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1D" w:rsidRPr="000E5041" w:rsidRDefault="000E5041" w:rsidP="000E5041">
      <w:pPr>
        <w:shd w:val="clear" w:color="auto" w:fill="FFFFFF"/>
        <w:tabs>
          <w:tab w:val="left" w:leader="underscore" w:pos="2599"/>
        </w:tabs>
        <w:jc w:val="center"/>
        <w:rPr>
          <w:b/>
          <w:bCs/>
          <w:color w:val="000000"/>
          <w:spacing w:val="33"/>
          <w:sz w:val="28"/>
          <w:szCs w:val="28"/>
        </w:rPr>
      </w:pPr>
      <w:r w:rsidRPr="000E5041">
        <w:rPr>
          <w:b/>
          <w:bCs/>
          <w:color w:val="000000"/>
          <w:spacing w:val="33"/>
          <w:sz w:val="28"/>
          <w:szCs w:val="28"/>
        </w:rPr>
        <w:t>Договор</w:t>
      </w:r>
    </w:p>
    <w:p w:rsidR="00F27D1D" w:rsidRPr="00A36E4D" w:rsidRDefault="00F27D1D">
      <w:pPr>
        <w:shd w:val="clear" w:color="auto" w:fill="FFFFFF"/>
        <w:tabs>
          <w:tab w:val="left" w:leader="underscore" w:pos="2599"/>
        </w:tabs>
        <w:jc w:val="center"/>
        <w:rPr>
          <w:bCs/>
          <w:color w:val="000000"/>
          <w:spacing w:val="33"/>
          <w:sz w:val="22"/>
          <w:szCs w:val="22"/>
          <w:u w:val="single"/>
        </w:rPr>
      </w:pPr>
    </w:p>
    <w:p w:rsidR="00F27D1D" w:rsidRPr="007B4783" w:rsidRDefault="00D935A2">
      <w:pPr>
        <w:shd w:val="clear" w:color="auto" w:fill="FFFFFF"/>
        <w:tabs>
          <w:tab w:val="left" w:pos="6941"/>
        </w:tabs>
        <w:spacing w:before="10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г. Пермь  </w:t>
      </w:r>
      <w:r w:rsidR="00F27D1D" w:rsidRPr="00A36E4D">
        <w:rPr>
          <w:color w:val="000000"/>
          <w:spacing w:val="-1"/>
          <w:sz w:val="22"/>
          <w:szCs w:val="22"/>
        </w:rPr>
        <w:t xml:space="preserve">             </w:t>
      </w:r>
      <w:r w:rsidR="00DC1484">
        <w:rPr>
          <w:color w:val="000000"/>
          <w:spacing w:val="-1"/>
          <w:sz w:val="22"/>
          <w:szCs w:val="22"/>
        </w:rPr>
        <w:t xml:space="preserve">    </w:t>
      </w:r>
      <w:r w:rsidR="00F27D1D" w:rsidRPr="00A36E4D">
        <w:rPr>
          <w:color w:val="000000"/>
          <w:spacing w:val="-1"/>
          <w:sz w:val="22"/>
          <w:szCs w:val="22"/>
        </w:rPr>
        <w:t xml:space="preserve">                                              </w:t>
      </w:r>
      <w:r w:rsidR="00C75F32">
        <w:rPr>
          <w:color w:val="000000"/>
          <w:spacing w:val="-1"/>
          <w:sz w:val="22"/>
          <w:szCs w:val="22"/>
        </w:rPr>
        <w:t xml:space="preserve">                         </w:t>
      </w:r>
      <w:r w:rsidR="00F27D1D">
        <w:rPr>
          <w:color w:val="000000"/>
          <w:spacing w:val="-1"/>
          <w:sz w:val="22"/>
          <w:szCs w:val="22"/>
        </w:rPr>
        <w:t xml:space="preserve"> </w:t>
      </w:r>
      <w:r w:rsidR="00F27D1D" w:rsidRPr="00A36E4D">
        <w:rPr>
          <w:color w:val="000000"/>
          <w:spacing w:val="-1"/>
          <w:sz w:val="22"/>
          <w:szCs w:val="22"/>
        </w:rPr>
        <w:t xml:space="preserve">   </w:t>
      </w:r>
      <w:r w:rsidR="009658A9">
        <w:rPr>
          <w:color w:val="000000"/>
          <w:spacing w:val="-1"/>
          <w:sz w:val="22"/>
          <w:szCs w:val="22"/>
        </w:rPr>
        <w:t xml:space="preserve">              </w:t>
      </w:r>
      <w:r w:rsidR="00F27D1D" w:rsidRPr="00A36E4D">
        <w:rPr>
          <w:color w:val="000000"/>
          <w:spacing w:val="-1"/>
          <w:sz w:val="22"/>
          <w:szCs w:val="22"/>
        </w:rPr>
        <w:t>от «</w:t>
      </w:r>
      <w:r>
        <w:rPr>
          <w:color w:val="000000"/>
          <w:spacing w:val="-1"/>
          <w:sz w:val="22"/>
          <w:szCs w:val="22"/>
        </w:rPr>
        <w:t xml:space="preserve"> </w:t>
      </w:r>
      <w:r w:rsidR="009658A9">
        <w:rPr>
          <w:color w:val="000000"/>
          <w:spacing w:val="-1"/>
          <w:sz w:val="22"/>
          <w:szCs w:val="22"/>
        </w:rPr>
        <w:t>___</w:t>
      </w:r>
      <w:r>
        <w:rPr>
          <w:color w:val="000000"/>
          <w:spacing w:val="-1"/>
          <w:sz w:val="22"/>
          <w:szCs w:val="22"/>
        </w:rPr>
        <w:t xml:space="preserve"> </w:t>
      </w:r>
      <w:r w:rsidR="007B4783">
        <w:rPr>
          <w:color w:val="000000"/>
          <w:spacing w:val="-1"/>
          <w:sz w:val="22"/>
          <w:szCs w:val="22"/>
        </w:rPr>
        <w:t xml:space="preserve">» </w:t>
      </w:r>
      <w:r w:rsidR="009658A9">
        <w:rPr>
          <w:color w:val="000000"/>
          <w:spacing w:val="-1"/>
          <w:sz w:val="22"/>
          <w:szCs w:val="22"/>
        </w:rPr>
        <w:t>______________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20</w:t>
      </w:r>
      <w:r w:rsidR="009658A9">
        <w:rPr>
          <w:color w:val="000000"/>
          <w:spacing w:val="1"/>
          <w:sz w:val="22"/>
          <w:szCs w:val="22"/>
        </w:rPr>
        <w:t>____</w:t>
      </w:r>
      <w:r w:rsidR="00DC1484">
        <w:rPr>
          <w:color w:val="000000"/>
          <w:spacing w:val="1"/>
          <w:sz w:val="22"/>
          <w:szCs w:val="22"/>
        </w:rPr>
        <w:t xml:space="preserve"> </w:t>
      </w:r>
      <w:r w:rsidR="00F27D1D" w:rsidRPr="00A36E4D">
        <w:rPr>
          <w:color w:val="000000"/>
          <w:spacing w:val="1"/>
          <w:sz w:val="22"/>
          <w:szCs w:val="22"/>
        </w:rPr>
        <w:t>г.</w:t>
      </w:r>
    </w:p>
    <w:p w:rsidR="00F27D1D" w:rsidRPr="00A36E4D" w:rsidRDefault="00F27D1D">
      <w:pPr>
        <w:shd w:val="clear" w:color="auto" w:fill="FFFFFF"/>
        <w:tabs>
          <w:tab w:val="left" w:pos="567"/>
        </w:tabs>
        <w:jc w:val="both"/>
        <w:rPr>
          <w:color w:val="000000"/>
          <w:spacing w:val="4"/>
          <w:sz w:val="22"/>
          <w:szCs w:val="22"/>
        </w:rPr>
      </w:pPr>
      <w:r w:rsidRPr="00A36E4D">
        <w:rPr>
          <w:color w:val="000000"/>
          <w:spacing w:val="4"/>
          <w:sz w:val="22"/>
          <w:szCs w:val="22"/>
        </w:rPr>
        <w:tab/>
      </w:r>
    </w:p>
    <w:p w:rsidR="00F27D1D" w:rsidRPr="00A36E4D" w:rsidRDefault="00F27D1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pacing w:val="4"/>
          <w:sz w:val="22"/>
          <w:szCs w:val="22"/>
        </w:rPr>
        <w:tab/>
      </w:r>
      <w:r w:rsidRPr="00A36E4D">
        <w:rPr>
          <w:b/>
          <w:color w:val="000000"/>
          <w:sz w:val="22"/>
          <w:szCs w:val="22"/>
        </w:rPr>
        <w:t xml:space="preserve">ООО «Почтовая служба «СФЕРА», </w:t>
      </w:r>
      <w:r w:rsidRPr="00A36E4D">
        <w:rPr>
          <w:color w:val="000000"/>
          <w:sz w:val="22"/>
          <w:szCs w:val="22"/>
        </w:rPr>
        <w:t xml:space="preserve">именуемое в дальнейшем </w:t>
      </w:r>
      <w:r w:rsidRPr="00A36E4D">
        <w:rPr>
          <w:b/>
          <w:color w:val="000000"/>
          <w:sz w:val="22"/>
          <w:szCs w:val="22"/>
        </w:rPr>
        <w:t>«Заказчик»</w:t>
      </w:r>
      <w:r w:rsidRPr="00A36E4D">
        <w:rPr>
          <w:color w:val="000000"/>
          <w:sz w:val="22"/>
          <w:szCs w:val="22"/>
        </w:rPr>
        <w:t xml:space="preserve">, в лице </w:t>
      </w:r>
      <w:r w:rsidR="00F45556">
        <w:rPr>
          <w:color w:val="000000"/>
          <w:sz w:val="22"/>
          <w:szCs w:val="22"/>
        </w:rPr>
        <w:t xml:space="preserve"> </w:t>
      </w:r>
      <w:r w:rsidRPr="00A36E4D">
        <w:rPr>
          <w:color w:val="000000"/>
          <w:sz w:val="22"/>
          <w:szCs w:val="22"/>
        </w:rPr>
        <w:t xml:space="preserve">генерального директора </w:t>
      </w:r>
      <w:r>
        <w:rPr>
          <w:color w:val="000000"/>
          <w:sz w:val="22"/>
          <w:szCs w:val="22"/>
        </w:rPr>
        <w:t xml:space="preserve">Зирина Дениса </w:t>
      </w:r>
      <w:r w:rsidRPr="00A36E4D">
        <w:rPr>
          <w:color w:val="000000"/>
          <w:sz w:val="22"/>
          <w:szCs w:val="22"/>
        </w:rPr>
        <w:t xml:space="preserve">Николаевича, действующего на основании </w:t>
      </w:r>
      <w:r>
        <w:rPr>
          <w:color w:val="000000"/>
          <w:sz w:val="22"/>
          <w:szCs w:val="22"/>
        </w:rPr>
        <w:t>доверенности</w:t>
      </w:r>
      <w:r w:rsidR="001501E8">
        <w:rPr>
          <w:color w:val="000000"/>
          <w:sz w:val="22"/>
          <w:szCs w:val="22"/>
        </w:rPr>
        <w:t>, с одной стороны, и</w:t>
      </w:r>
      <w:r w:rsidR="004E646F">
        <w:rPr>
          <w:color w:val="000000"/>
          <w:sz w:val="22"/>
          <w:szCs w:val="22"/>
        </w:rPr>
        <w:t xml:space="preserve">  </w:t>
      </w:r>
      <w:r w:rsidR="009658A9">
        <w:rPr>
          <w:color w:val="000000"/>
          <w:sz w:val="22"/>
          <w:szCs w:val="22"/>
        </w:rPr>
        <w:t>________________________________________________________________________________</w:t>
      </w:r>
      <w:r w:rsidRPr="00A36E4D">
        <w:rPr>
          <w:color w:val="000000"/>
          <w:sz w:val="22"/>
          <w:szCs w:val="22"/>
        </w:rPr>
        <w:t>, именуем</w:t>
      </w:r>
      <w:r>
        <w:rPr>
          <w:color w:val="000000"/>
          <w:sz w:val="22"/>
          <w:szCs w:val="22"/>
        </w:rPr>
        <w:t>ый (ая)</w:t>
      </w:r>
      <w:r w:rsidRPr="00A36E4D">
        <w:rPr>
          <w:color w:val="000000"/>
          <w:sz w:val="22"/>
          <w:szCs w:val="22"/>
        </w:rPr>
        <w:t xml:space="preserve"> в дальнейшем «</w:t>
      </w:r>
      <w:r w:rsidRPr="00A36E4D">
        <w:rPr>
          <w:b/>
          <w:color w:val="000000"/>
          <w:sz w:val="22"/>
          <w:szCs w:val="22"/>
        </w:rPr>
        <w:t>Исполнитель»</w:t>
      </w:r>
      <w:r w:rsidRPr="00A36E4D">
        <w:rPr>
          <w:color w:val="000000"/>
          <w:sz w:val="22"/>
          <w:szCs w:val="22"/>
        </w:rPr>
        <w:t>, с другой стороны, далее по тексту при совместном упоминании именуются как «Стороны», заключили настоящий договор, (далее по тексту именуемый – Договор) о нижеследующем:</w:t>
      </w:r>
    </w:p>
    <w:p w:rsidR="00F27D1D" w:rsidRPr="00A36E4D" w:rsidRDefault="00F27D1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F27D1D" w:rsidRPr="00A36E4D" w:rsidRDefault="00F27D1D" w:rsidP="005B36D9">
      <w:pPr>
        <w:shd w:val="clear" w:color="auto" w:fill="FFFFFF"/>
        <w:jc w:val="center"/>
        <w:rPr>
          <w:b/>
          <w:color w:val="000000"/>
          <w:spacing w:val="2"/>
          <w:sz w:val="22"/>
          <w:szCs w:val="22"/>
        </w:rPr>
      </w:pPr>
      <w:r w:rsidRPr="00A36E4D">
        <w:rPr>
          <w:b/>
          <w:color w:val="000000"/>
          <w:spacing w:val="2"/>
          <w:sz w:val="22"/>
          <w:szCs w:val="22"/>
        </w:rPr>
        <w:t>Термины и определения</w:t>
      </w:r>
    </w:p>
    <w:p w:rsidR="00F27D1D" w:rsidRPr="00A36E4D" w:rsidRDefault="00F27D1D" w:rsidP="005B36D9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A36E4D">
        <w:rPr>
          <w:color w:val="000000"/>
          <w:spacing w:val="2"/>
          <w:sz w:val="22"/>
          <w:szCs w:val="22"/>
        </w:rPr>
        <w:t>1. В настоящем Договоре следующие термины и определения имеют значение, указанное ниже, если иное прямо не установлено настоящим Договором:</w:t>
      </w:r>
    </w:p>
    <w:p w:rsidR="00F27D1D" w:rsidRPr="00A36E4D" w:rsidRDefault="00F27D1D" w:rsidP="005B36D9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A36E4D">
        <w:rPr>
          <w:color w:val="000000"/>
          <w:spacing w:val="2"/>
          <w:sz w:val="22"/>
          <w:szCs w:val="22"/>
        </w:rPr>
        <w:t>- «Договор» - настоящий Договор вместе со всеми Приложениями, Изменениями, Дополнениями и Дополнительными соглашениями к нему.</w:t>
      </w:r>
    </w:p>
    <w:p w:rsidR="00F27D1D" w:rsidRPr="00A36E4D" w:rsidRDefault="00F27D1D" w:rsidP="005B36D9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A36E4D">
        <w:rPr>
          <w:color w:val="000000"/>
          <w:spacing w:val="2"/>
          <w:sz w:val="22"/>
          <w:szCs w:val="22"/>
        </w:rPr>
        <w:t xml:space="preserve">-  «Корреспонденция» - </w:t>
      </w:r>
      <w:r>
        <w:rPr>
          <w:color w:val="000000"/>
          <w:spacing w:val="2"/>
          <w:sz w:val="22"/>
          <w:szCs w:val="22"/>
        </w:rPr>
        <w:t>счета-извещения</w:t>
      </w:r>
      <w:r w:rsidRPr="00A36E4D">
        <w:rPr>
          <w:color w:val="000000"/>
          <w:spacing w:val="2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мейлеры,</w:t>
      </w:r>
      <w:r w:rsidRPr="00A36E4D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воблеры, </w:t>
      </w:r>
      <w:r w:rsidRPr="00A36E4D">
        <w:rPr>
          <w:color w:val="000000"/>
          <w:spacing w:val="2"/>
          <w:sz w:val="22"/>
          <w:szCs w:val="22"/>
        </w:rPr>
        <w:t xml:space="preserve">рекламные листовки формата А5, А4,  каталоги, газеты, иные документы,  доставляемые Исполнителем </w:t>
      </w:r>
      <w:r>
        <w:rPr>
          <w:color w:val="000000"/>
          <w:spacing w:val="2"/>
          <w:sz w:val="22"/>
          <w:szCs w:val="22"/>
        </w:rPr>
        <w:t>по почтовым ящикам</w:t>
      </w:r>
      <w:r w:rsidRPr="00A36E4D">
        <w:rPr>
          <w:color w:val="000000"/>
          <w:spacing w:val="2"/>
          <w:sz w:val="22"/>
          <w:szCs w:val="22"/>
        </w:rPr>
        <w:t xml:space="preserve"> жилых домов благоустроенного </w:t>
      </w:r>
      <w:r>
        <w:rPr>
          <w:color w:val="000000"/>
          <w:spacing w:val="2"/>
          <w:sz w:val="22"/>
          <w:szCs w:val="22"/>
        </w:rPr>
        <w:t xml:space="preserve">и неблагоустроенного типа, либо </w:t>
      </w:r>
      <w:r w:rsidRPr="00A36E4D">
        <w:rPr>
          <w:color w:val="000000"/>
          <w:spacing w:val="2"/>
          <w:sz w:val="22"/>
          <w:szCs w:val="22"/>
        </w:rPr>
        <w:t>под роспись адресата.</w:t>
      </w:r>
    </w:p>
    <w:p w:rsidR="00F27D1D" w:rsidRPr="00A36E4D" w:rsidRDefault="00F27D1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spacing w:line="266" w:lineRule="exact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1</w:t>
      </w:r>
      <w:r w:rsidRPr="00A36E4D">
        <w:rPr>
          <w:b/>
          <w:bCs/>
          <w:color w:val="000000"/>
          <w:sz w:val="22"/>
          <w:szCs w:val="22"/>
        </w:rPr>
        <w:t>. Предмет договора</w:t>
      </w:r>
    </w:p>
    <w:p w:rsidR="00F27D1D" w:rsidRPr="00A36E4D" w:rsidRDefault="00F27D1D" w:rsidP="005B36D9">
      <w:pPr>
        <w:shd w:val="clear" w:color="auto" w:fill="FFFFFF"/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1.1.</w:t>
      </w:r>
      <w:r w:rsidRPr="00A36E4D">
        <w:rPr>
          <w:color w:val="000000"/>
          <w:sz w:val="22"/>
          <w:szCs w:val="22"/>
        </w:rPr>
        <w:tab/>
        <w:t>Исполнитель обязуется за вознаграждение в</w:t>
      </w:r>
      <w:r w:rsidRPr="00A36E4D">
        <w:rPr>
          <w:color w:val="000000"/>
          <w:spacing w:val="8"/>
          <w:sz w:val="22"/>
          <w:szCs w:val="22"/>
        </w:rPr>
        <w:t xml:space="preserve"> течение срока действия Договора разносить Корреспонденцию в объеме необходимом для доставки по закрепленному за Исполнителем участку</w:t>
      </w:r>
      <w:r w:rsidRPr="00A36E4D">
        <w:rPr>
          <w:color w:val="000000"/>
          <w:sz w:val="22"/>
          <w:szCs w:val="22"/>
        </w:rPr>
        <w:t>, с которым его знакомит Заказчик до заключении настоящего Договора либо по иным реестрам и адресам, указанным в акте приема - передаче Корреспонденции.</w:t>
      </w:r>
    </w:p>
    <w:p w:rsidR="00F27D1D" w:rsidRPr="00A36E4D" w:rsidRDefault="007B4783">
      <w:pPr>
        <w:shd w:val="clear" w:color="auto" w:fill="FFFFFF"/>
        <w:tabs>
          <w:tab w:val="left" w:pos="720"/>
        </w:tabs>
        <w:spacing w:line="266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 w:rsidR="00F27D1D" w:rsidRPr="00A36E4D">
        <w:rPr>
          <w:color w:val="000000"/>
          <w:sz w:val="22"/>
          <w:szCs w:val="22"/>
        </w:rPr>
        <w:t>.</w:t>
      </w:r>
      <w:r w:rsidR="00F27D1D" w:rsidRPr="00A36E4D">
        <w:rPr>
          <w:color w:val="000000"/>
          <w:sz w:val="22"/>
          <w:szCs w:val="22"/>
        </w:rPr>
        <w:tab/>
        <w:t xml:space="preserve">Исполнитель обязан выполнить Работу, указанную в п. </w:t>
      </w:r>
      <w:r w:rsidR="00F27D1D">
        <w:rPr>
          <w:color w:val="000000"/>
          <w:sz w:val="22"/>
          <w:szCs w:val="22"/>
        </w:rPr>
        <w:t xml:space="preserve">1.2. настоящего Договора, лично, либо с привлечением третьих лиц. В случае привлечения для исполнения Договора третьих лиц, список соисполнителей и объем работ по каждому соисполнителю согласовывается с Заказчиком до выполнения работ. </w:t>
      </w:r>
    </w:p>
    <w:p w:rsidR="00F27D1D" w:rsidRPr="00A36E4D" w:rsidRDefault="00F27D1D">
      <w:pPr>
        <w:shd w:val="clear" w:color="auto" w:fill="FFFFFF"/>
        <w:tabs>
          <w:tab w:val="left" w:pos="720"/>
        </w:tabs>
        <w:spacing w:line="266" w:lineRule="exact"/>
        <w:jc w:val="both"/>
        <w:rPr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spacing w:line="266" w:lineRule="exact"/>
        <w:ind w:right="432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>Порядок расчета</w:t>
      </w:r>
    </w:p>
    <w:p w:rsidR="00F27D1D" w:rsidRPr="00A36E4D" w:rsidRDefault="00F27D1D">
      <w:pPr>
        <w:shd w:val="clear" w:color="auto" w:fill="FFFFFF"/>
        <w:spacing w:line="266" w:lineRule="exact"/>
        <w:ind w:left="14" w:hanging="14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1</w:t>
      </w:r>
      <w:r w:rsidRPr="00A36E4D">
        <w:rPr>
          <w:color w:val="000000"/>
          <w:sz w:val="22"/>
          <w:szCs w:val="22"/>
        </w:rPr>
        <w:t>. Стоимость доставляемой Корреспонденции не является постоянной и определяется Сторонами в акте приема-передачи Корреспонденции.</w:t>
      </w:r>
    </w:p>
    <w:p w:rsidR="00F27D1D" w:rsidRPr="00A36E4D" w:rsidRDefault="00F27D1D">
      <w:pPr>
        <w:shd w:val="clear" w:color="auto" w:fill="FFFFFF"/>
        <w:spacing w:line="266" w:lineRule="exact"/>
        <w:ind w:left="14" w:hanging="14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Ориентировочная стоимость Корреспонденции </w:t>
      </w:r>
      <w:r>
        <w:rPr>
          <w:color w:val="000000"/>
          <w:sz w:val="22"/>
          <w:szCs w:val="22"/>
        </w:rPr>
        <w:t xml:space="preserve">с учетом сортировки </w:t>
      </w:r>
      <w:r w:rsidRPr="00A36E4D">
        <w:rPr>
          <w:color w:val="000000"/>
          <w:sz w:val="22"/>
          <w:szCs w:val="22"/>
        </w:rPr>
        <w:t>на дату заключения Договора составляет:</w:t>
      </w:r>
    </w:p>
    <w:tbl>
      <w:tblPr>
        <w:tblW w:w="10266" w:type="dxa"/>
        <w:tblInd w:w="108" w:type="dxa"/>
        <w:tblLayout w:type="fixed"/>
        <w:tblLook w:val="0000"/>
      </w:tblPr>
      <w:tblGrid>
        <w:gridCol w:w="3708"/>
        <w:gridCol w:w="2709"/>
        <w:gridCol w:w="3849"/>
      </w:tblGrid>
      <w:tr w:rsidR="00F27D1D" w:rsidRPr="00A36E4D" w:rsidTr="00075677">
        <w:trPr>
          <w:trHeight w:val="369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27D1D" w:rsidRPr="00A36E4D" w:rsidRDefault="00F27D1D">
            <w:pPr>
              <w:snapToGrid w:val="0"/>
              <w:jc w:val="center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Виды выполняемых работ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7D1D" w:rsidRPr="00A36E4D" w:rsidRDefault="00F27D1D">
            <w:pPr>
              <w:snapToGrid w:val="0"/>
              <w:jc w:val="center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Единица измерения выполненных работ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27D1D" w:rsidRPr="00A36E4D" w:rsidRDefault="00F27D1D">
            <w:pPr>
              <w:snapToGrid w:val="0"/>
              <w:jc w:val="center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Стоимость за 1 шт., руб.</w:t>
            </w:r>
          </w:p>
        </w:tc>
      </w:tr>
      <w:tr w:rsidR="00F27D1D" w:rsidRPr="00A36E4D" w:rsidTr="00075677">
        <w:trPr>
          <w:cantSplit/>
          <w:trHeight w:hRule="exact" w:val="79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7D1D" w:rsidRPr="00A36E4D" w:rsidRDefault="00F27D1D" w:rsidP="00C848B7">
            <w:pPr>
              <w:snapToGrid w:val="0"/>
              <w:jc w:val="center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 xml:space="preserve">Адресная </w:t>
            </w:r>
            <w:r>
              <w:rPr>
                <w:sz w:val="22"/>
                <w:szCs w:val="22"/>
              </w:rPr>
              <w:t>доставка</w:t>
            </w:r>
            <w:r w:rsidRPr="00A36E4D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ов</w:t>
            </w:r>
            <w:r w:rsidRPr="00A36E4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извещений</w:t>
            </w:r>
            <w:r w:rsidRPr="00A36E4D">
              <w:rPr>
                <w:sz w:val="22"/>
                <w:szCs w:val="22"/>
              </w:rPr>
              <w:t xml:space="preserve"> благоустроенные дома</w:t>
            </w:r>
            <w:r>
              <w:rPr>
                <w:sz w:val="22"/>
                <w:szCs w:val="22"/>
              </w:rPr>
              <w:t xml:space="preserve"> (формат А4,5)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7D1D" w:rsidRPr="00A36E4D" w:rsidRDefault="00C220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D1D" w:rsidRPr="00C75F32" w:rsidRDefault="00F27D1D" w:rsidP="001527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27D1D" w:rsidRPr="00A36E4D" w:rsidTr="00075677">
        <w:trPr>
          <w:cantSplit/>
          <w:trHeight w:hRule="exact" w:val="853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7D1D" w:rsidRDefault="00F27D1D" w:rsidP="005D0497">
            <w:pPr>
              <w:snapToGrid w:val="0"/>
              <w:jc w:val="center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 xml:space="preserve">Адресная </w:t>
            </w:r>
            <w:r>
              <w:rPr>
                <w:sz w:val="22"/>
                <w:szCs w:val="22"/>
              </w:rPr>
              <w:t>доставка</w:t>
            </w:r>
            <w:r w:rsidRPr="00A36E4D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ов</w:t>
            </w:r>
            <w:r w:rsidRPr="00A36E4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извещений</w:t>
            </w:r>
            <w:r w:rsidRPr="00A36E4D">
              <w:rPr>
                <w:sz w:val="22"/>
                <w:szCs w:val="22"/>
              </w:rPr>
              <w:t xml:space="preserve"> частный сектор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F27D1D" w:rsidRPr="00A36E4D" w:rsidRDefault="00F27D1D" w:rsidP="005D04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(формат А4,5)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7D1D" w:rsidRPr="00A36E4D" w:rsidRDefault="00C220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D1D" w:rsidRPr="00F17B53" w:rsidRDefault="00F27D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27D1D" w:rsidRPr="00A36E4D" w:rsidTr="00075677">
        <w:trPr>
          <w:cantSplit/>
          <w:trHeight w:hRule="exact" w:val="613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7D1D" w:rsidRPr="00A36E4D" w:rsidRDefault="006F4D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 Корреспонденция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7D1D" w:rsidRPr="00A36E4D" w:rsidRDefault="00C220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677" w:rsidRPr="00A36E4D" w:rsidRDefault="00075677" w:rsidP="00C75F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5677" w:rsidRPr="00A36E4D" w:rsidTr="00075677">
        <w:trPr>
          <w:cantSplit/>
          <w:trHeight w:hRule="exact" w:val="613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5677" w:rsidRDefault="000756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простые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5677" w:rsidRDefault="000756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677" w:rsidRDefault="000756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5677" w:rsidRPr="00A36E4D" w:rsidTr="00075677">
        <w:trPr>
          <w:cantSplit/>
          <w:trHeight w:hRule="exact" w:val="613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5677" w:rsidRDefault="000756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заказные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75677" w:rsidRDefault="000756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75677" w:rsidRDefault="000756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75677" w:rsidRPr="00A36E4D" w:rsidRDefault="00075677">
      <w:pPr>
        <w:ind w:firstLine="540"/>
        <w:jc w:val="both"/>
        <w:rPr>
          <w:color w:val="000000"/>
          <w:spacing w:val="8"/>
          <w:sz w:val="22"/>
          <w:szCs w:val="22"/>
        </w:rPr>
      </w:pPr>
    </w:p>
    <w:p w:rsidR="00F27D1D" w:rsidRDefault="00F27D1D">
      <w:pPr>
        <w:shd w:val="clear" w:color="auto" w:fill="FFFFFF"/>
        <w:tabs>
          <w:tab w:val="left" w:pos="439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A36E4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При параллельной доставке Корреспонденции в один адрес, оплата доставки второго и последующих документа снижается на 20% от первоначальной стоимости.</w:t>
      </w:r>
    </w:p>
    <w:p w:rsidR="00F27D1D" w:rsidRPr="00A36E4D" w:rsidRDefault="00F27D1D">
      <w:pPr>
        <w:shd w:val="clear" w:color="auto" w:fill="FFFFFF"/>
        <w:tabs>
          <w:tab w:val="left" w:pos="439"/>
        </w:tabs>
        <w:spacing w:line="266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Pr="00A36E4D">
        <w:rPr>
          <w:color w:val="000000"/>
          <w:sz w:val="22"/>
          <w:szCs w:val="22"/>
        </w:rPr>
        <w:t xml:space="preserve"> Заказчик производит оплату Исполнителю за фактически выполненный объем Работы на основании подписанного сторонами акта выполненных работ и при отсутствии претензий по качеству и срокам доставке. Оплата производится по форме согласованной при подписании договора. Срок оплаты в течении 20 дней с момента сдачи выполненной работы. </w:t>
      </w:r>
    </w:p>
    <w:p w:rsidR="00F27D1D" w:rsidRPr="00A36E4D" w:rsidRDefault="00F27D1D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lastRenderedPageBreak/>
        <w:t>3. Порядок приема результата выполненных работ</w:t>
      </w:r>
    </w:p>
    <w:p w:rsidR="00F27D1D" w:rsidRPr="00A36E4D" w:rsidRDefault="00F27D1D">
      <w:pPr>
        <w:shd w:val="clear" w:color="auto" w:fill="FFFFFF"/>
        <w:tabs>
          <w:tab w:val="left" w:pos="490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3.1.</w:t>
      </w:r>
      <w:r w:rsidRPr="00A36E4D">
        <w:rPr>
          <w:color w:val="000000"/>
          <w:sz w:val="22"/>
          <w:szCs w:val="22"/>
        </w:rPr>
        <w:tab/>
        <w:t xml:space="preserve">Исполнитель и Заказчик не позднее </w:t>
      </w:r>
      <w:r w:rsidR="009658A9">
        <w:rPr>
          <w:color w:val="000000"/>
          <w:sz w:val="22"/>
          <w:szCs w:val="22"/>
        </w:rPr>
        <w:t>15</w:t>
      </w:r>
      <w:r w:rsidRPr="00A36E4D">
        <w:rPr>
          <w:color w:val="000000"/>
          <w:sz w:val="22"/>
          <w:szCs w:val="22"/>
        </w:rPr>
        <w:t xml:space="preserve"> (пят</w:t>
      </w:r>
      <w:r w:rsidR="009658A9">
        <w:rPr>
          <w:color w:val="000000"/>
          <w:sz w:val="22"/>
          <w:szCs w:val="22"/>
        </w:rPr>
        <w:t>надцатого</w:t>
      </w:r>
      <w:r w:rsidRPr="00A36E4D">
        <w:rPr>
          <w:color w:val="000000"/>
          <w:sz w:val="22"/>
          <w:szCs w:val="22"/>
        </w:rPr>
        <w:t>) числа  месяца следующего за отчетным</w:t>
      </w:r>
      <w:r>
        <w:rPr>
          <w:color w:val="000000"/>
          <w:sz w:val="22"/>
          <w:szCs w:val="22"/>
        </w:rPr>
        <w:t xml:space="preserve"> (месяцем доставки)</w:t>
      </w:r>
      <w:r w:rsidRPr="00A36E4D">
        <w:rPr>
          <w:color w:val="000000"/>
          <w:sz w:val="22"/>
          <w:szCs w:val="22"/>
        </w:rPr>
        <w:t xml:space="preserve"> оформляют и подписывают акт выполненных работ. </w:t>
      </w:r>
    </w:p>
    <w:p w:rsidR="00F27D1D" w:rsidRPr="00A36E4D" w:rsidRDefault="00F27D1D">
      <w:pPr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3.2.</w:t>
      </w:r>
      <w:r w:rsidRPr="00A36E4D">
        <w:rPr>
          <w:color w:val="000000"/>
          <w:sz w:val="22"/>
          <w:szCs w:val="22"/>
        </w:rPr>
        <w:tab/>
        <w:t>В случае обнаружения Заказчиком недостатков в работе выполненной Исполнителем, Заказчик оформляет акт о ненадлежащем выполнении работы, который является основанием для расчета ежемесячного вознаграждения в соответствии с п. 5.1 настоящего Договора, а так же вправе потребовать от Исполнителя:</w:t>
      </w:r>
    </w:p>
    <w:p w:rsidR="00F27D1D" w:rsidRPr="00A36E4D" w:rsidRDefault="00F27D1D">
      <w:pPr>
        <w:ind w:firstLine="567"/>
        <w:jc w:val="both"/>
        <w:rPr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- </w:t>
      </w:r>
      <w:r w:rsidRPr="00A36E4D">
        <w:rPr>
          <w:sz w:val="22"/>
          <w:szCs w:val="22"/>
        </w:rPr>
        <w:t>безвозмездного устранения недостатков в течение 2 дней с момента обнаружения;</w:t>
      </w:r>
    </w:p>
    <w:p w:rsidR="00F27D1D" w:rsidRPr="00A36E4D" w:rsidRDefault="00F27D1D">
      <w:pPr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- возмещения своих расходов на устранение недостатков;</w:t>
      </w:r>
    </w:p>
    <w:p w:rsidR="00F27D1D" w:rsidRPr="00A36E4D" w:rsidRDefault="00F27D1D">
      <w:pPr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- отказаться от продолжения договорных отношений;</w:t>
      </w:r>
    </w:p>
    <w:p w:rsidR="00F27D1D" w:rsidRPr="00A36E4D" w:rsidRDefault="00F27D1D">
      <w:pPr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- возмещение убытков, вызванных неисполнением или ненадлежащим исполнением работы.</w:t>
      </w:r>
    </w:p>
    <w:p w:rsidR="00F27D1D" w:rsidRPr="00A36E4D" w:rsidRDefault="00F27D1D">
      <w:pPr>
        <w:ind w:firstLine="540"/>
        <w:jc w:val="both"/>
        <w:rPr>
          <w:sz w:val="22"/>
          <w:szCs w:val="22"/>
        </w:rPr>
      </w:pPr>
    </w:p>
    <w:p w:rsidR="00F27D1D" w:rsidRPr="00A36E4D" w:rsidRDefault="00F27D1D" w:rsidP="00036004">
      <w:pPr>
        <w:shd w:val="clear" w:color="auto" w:fill="FFFFFF"/>
        <w:tabs>
          <w:tab w:val="left" w:pos="562"/>
        </w:tabs>
        <w:spacing w:line="266" w:lineRule="exact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>4. Права и обязанности Сторон</w:t>
      </w:r>
    </w:p>
    <w:p w:rsidR="00F27D1D" w:rsidRPr="00A36E4D" w:rsidRDefault="00F27D1D">
      <w:pPr>
        <w:shd w:val="clear" w:color="auto" w:fill="FFFFFF"/>
        <w:tabs>
          <w:tab w:val="left" w:pos="562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4.1.</w:t>
      </w:r>
      <w:r w:rsidRPr="00A36E4D">
        <w:rPr>
          <w:color w:val="000000"/>
          <w:sz w:val="22"/>
          <w:szCs w:val="22"/>
        </w:rPr>
        <w:tab/>
        <w:t>Исполнитель обязан:</w:t>
      </w:r>
    </w:p>
    <w:p w:rsidR="00F27D1D" w:rsidRPr="00A36E4D" w:rsidRDefault="00F27D1D">
      <w:pPr>
        <w:shd w:val="clear" w:color="auto" w:fill="FFFFFF"/>
        <w:tabs>
          <w:tab w:val="left" w:pos="670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4.1.1. Выполнить Работу с надлежащим качеством, в полном объеме, и в срок установленным настоящим Договором.</w:t>
      </w:r>
    </w:p>
    <w:p w:rsidR="00F27D1D" w:rsidRPr="00A36E4D" w:rsidRDefault="00F27D1D">
      <w:pPr>
        <w:numPr>
          <w:ilvl w:val="0"/>
          <w:numId w:val="5"/>
        </w:numPr>
        <w:shd w:val="clear" w:color="auto" w:fill="FFFFFF"/>
        <w:tabs>
          <w:tab w:val="left" w:pos="0"/>
          <w:tab w:val="left" w:pos="670"/>
        </w:tabs>
        <w:spacing w:before="7"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Доставлять предоставляемую Заказчиком Корреспонденцию в течение 3-5  дней с момента её получения. По результатам доставки Корреспонденции предоставлять Заказчику отчет о доставке, в соответствии с которым будет оформляться акт выполненных работ. Отчет о доставке </w:t>
      </w:r>
      <w:r>
        <w:rPr>
          <w:color w:val="000000"/>
          <w:sz w:val="22"/>
          <w:szCs w:val="22"/>
        </w:rPr>
        <w:t>Корреспонденции</w:t>
      </w:r>
      <w:r w:rsidRPr="00A36E4D">
        <w:rPr>
          <w:color w:val="000000"/>
          <w:sz w:val="22"/>
          <w:szCs w:val="22"/>
        </w:rPr>
        <w:t xml:space="preserve"> предоставляется </w:t>
      </w:r>
      <w:r>
        <w:rPr>
          <w:color w:val="000000"/>
          <w:sz w:val="22"/>
          <w:szCs w:val="22"/>
        </w:rPr>
        <w:t>в устной/письменной форме в процентном отношении от общего объема по запросу Заказчика.</w:t>
      </w:r>
    </w:p>
    <w:p w:rsidR="00F27D1D" w:rsidRPr="00A36E4D" w:rsidRDefault="00F27D1D">
      <w:pPr>
        <w:numPr>
          <w:ilvl w:val="0"/>
          <w:numId w:val="5"/>
        </w:numPr>
        <w:shd w:val="clear" w:color="auto" w:fill="FFFFFF"/>
        <w:tabs>
          <w:tab w:val="left" w:pos="0"/>
          <w:tab w:val="left" w:pos="670"/>
        </w:tabs>
        <w:spacing w:before="7" w:line="266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Возвратить полученную Корреспонденцию</w:t>
      </w:r>
      <w:r w:rsidRPr="00A36E4D">
        <w:rPr>
          <w:color w:val="000000"/>
          <w:sz w:val="22"/>
          <w:szCs w:val="22"/>
        </w:rPr>
        <w:t xml:space="preserve"> в случае </w:t>
      </w:r>
      <w:r>
        <w:rPr>
          <w:color w:val="000000"/>
          <w:sz w:val="22"/>
          <w:szCs w:val="22"/>
        </w:rPr>
        <w:t>её</w:t>
      </w:r>
      <w:r w:rsidRPr="00A36E4D">
        <w:rPr>
          <w:color w:val="000000"/>
          <w:sz w:val="22"/>
          <w:szCs w:val="22"/>
        </w:rPr>
        <w:t xml:space="preserve"> недоставки. Причину недоставки указать в отчете.</w:t>
      </w:r>
    </w:p>
    <w:p w:rsidR="00F27D1D" w:rsidRPr="00A36E4D" w:rsidRDefault="00F27D1D">
      <w:pPr>
        <w:numPr>
          <w:ilvl w:val="0"/>
          <w:numId w:val="5"/>
        </w:numPr>
        <w:shd w:val="clear" w:color="auto" w:fill="FFFFFF"/>
        <w:tabs>
          <w:tab w:val="left" w:pos="0"/>
          <w:tab w:val="left" w:pos="670"/>
        </w:tabs>
        <w:spacing w:before="7"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Предупредить Заказчика о расторжении договора за 14 календарных дней до даты прекращения его исполнения.</w:t>
      </w:r>
    </w:p>
    <w:p w:rsidR="00F27D1D" w:rsidRPr="00A36E4D" w:rsidRDefault="00F27D1D" w:rsidP="00A75A87">
      <w:pPr>
        <w:shd w:val="clear" w:color="auto" w:fill="FFFFFF"/>
        <w:tabs>
          <w:tab w:val="left" w:pos="742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4.2.</w:t>
      </w:r>
      <w:r w:rsidRPr="00A36E4D">
        <w:rPr>
          <w:color w:val="000000"/>
          <w:sz w:val="22"/>
          <w:szCs w:val="22"/>
        </w:rPr>
        <w:tab/>
        <w:t>Заказчик обязан:</w:t>
      </w:r>
    </w:p>
    <w:p w:rsidR="00F27D1D" w:rsidRPr="00A36E4D" w:rsidRDefault="00F27D1D">
      <w:pPr>
        <w:shd w:val="clear" w:color="auto" w:fill="FFFFFF"/>
        <w:tabs>
          <w:tab w:val="left" w:pos="619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4.2.1. До начала выполнения работы проинформировать Исполнителя по ценам и  срокам доставки Корреспонденции.</w:t>
      </w:r>
    </w:p>
    <w:p w:rsidR="00F27D1D" w:rsidRPr="00A36E4D" w:rsidRDefault="00F27D1D">
      <w:pPr>
        <w:shd w:val="clear" w:color="auto" w:fill="FFFFFF"/>
        <w:tabs>
          <w:tab w:val="left" w:pos="619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4.3.2. В установленные Договором сроки уплатить Исполнителю вознаграждение.</w:t>
      </w:r>
    </w:p>
    <w:p w:rsidR="00F27D1D" w:rsidRPr="00A36E4D" w:rsidRDefault="00F27D1D">
      <w:pPr>
        <w:shd w:val="clear" w:color="auto" w:fill="FFFFFF"/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4.4. Заказчик имеет право:</w:t>
      </w:r>
    </w:p>
    <w:p w:rsidR="00F27D1D" w:rsidRPr="00A36E4D" w:rsidRDefault="00F27D1D">
      <w:pPr>
        <w:shd w:val="clear" w:color="auto" w:fill="FFFFFF"/>
        <w:tabs>
          <w:tab w:val="left" w:pos="691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4.4.1. В любое время контролировать порядок и качество работы, выполняемой Исполнителем.</w:t>
      </w:r>
    </w:p>
    <w:p w:rsidR="00F27D1D" w:rsidRPr="00A36E4D" w:rsidRDefault="00F27D1D">
      <w:pPr>
        <w:shd w:val="clear" w:color="auto" w:fill="FFFFFF"/>
        <w:tabs>
          <w:tab w:val="left" w:pos="691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4.4.2. Односторонним решением отказаться от исполнения Договора в любое время. О расторжении Договора Исполнитель уведомляется по телефону, либо ему направляется заказное письмо с уведомлением о вручении, в котором указывается дата расторжения настоящего договора и мотивы расторжения. </w:t>
      </w:r>
    </w:p>
    <w:p w:rsidR="00F27D1D" w:rsidRPr="00A36E4D" w:rsidRDefault="00F27D1D">
      <w:pPr>
        <w:shd w:val="clear" w:color="auto" w:fill="FFFFFF"/>
        <w:tabs>
          <w:tab w:val="left" w:pos="691"/>
        </w:tabs>
        <w:spacing w:line="266" w:lineRule="exact"/>
        <w:jc w:val="both"/>
        <w:rPr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tabs>
          <w:tab w:val="left" w:pos="284"/>
        </w:tabs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>5. Ответственность Сторон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5.1.</w:t>
      </w:r>
      <w:r w:rsidRPr="00A36E4D">
        <w:rPr>
          <w:color w:val="000000"/>
          <w:sz w:val="22"/>
          <w:szCs w:val="22"/>
        </w:rPr>
        <w:tab/>
        <w:t>В случае несвоевременного или ненадлежащие выполнение Исполнителем обязательств по настоящему Договору, Заказчик производит расчет вознаграждения за фактически доставленную Корреспонденцию с уменьшением цены доставки от 10 до 80%. Решение по снижению стоимости выполненной работы принимает Исполнитель. При обнаружении Заказчиком Корреспонденции вне мест доставки (на улице, на полу подъезда, у подъезда</w:t>
      </w:r>
      <w:r>
        <w:rPr>
          <w:color w:val="000000"/>
          <w:sz w:val="22"/>
          <w:szCs w:val="22"/>
        </w:rPr>
        <w:t>, на подоконнике, на почтовом ящике и в иных местах вне почтового ящика</w:t>
      </w:r>
      <w:r w:rsidRPr="00A36E4D">
        <w:rPr>
          <w:color w:val="000000"/>
          <w:sz w:val="22"/>
          <w:szCs w:val="22"/>
        </w:rPr>
        <w:t>) Исполнитель выплачивает Заказчику единовременный штраф в размере 5000,00 рублей.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5.2. За не возврат полученной и не доставленной корреспонденции Исполнитель </w:t>
      </w:r>
      <w:r>
        <w:rPr>
          <w:color w:val="000000"/>
          <w:sz w:val="22"/>
          <w:szCs w:val="22"/>
        </w:rPr>
        <w:t>выплачивает З</w:t>
      </w:r>
      <w:r w:rsidRPr="00A36E4D">
        <w:rPr>
          <w:color w:val="000000"/>
          <w:sz w:val="22"/>
          <w:szCs w:val="22"/>
        </w:rPr>
        <w:t>аказчику единовременный штраф в размере 5000,00 рублей и стоимость полученной корреспонденции.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5.3. За возврат не доставленной Корреспонденции, без мотивированного отказа, Исполнитель выплачивает Заказчику единовременный штраф в размере 5000,00 рублей. Мотивированным отказом признается только  болезнь Исполнителя (подтверждение больничный лист или справка из  медучреждения на дату возврата Корреспонденции). 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5.4. За нарушение сроков доставки Корреспонденции более чем на 5 календарных дней Исполнитель выплачивает Заказчику единовременный штраф в размере 3000,00 рублей. Оплата за несвоевременно доставленную корреспонденцию производится в соответствии с п. 5.1. Договора. 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5.5. За отказ в доставке корреспонденции без предупреждения о расторжении настоящего Договора за 14 дней Исполнитель выплачивает Заказчику единовременный штраф в размере 5000,00 рублей.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5.6. За подделку Исполнителем подписей получателей Корреспонденции в реестрах, предоставляемых Заказчиком, Исполнитель выплачивает Заказчику штраф в размере 5000,00 рублей, независимо от количества подделанных подписей и несет ответственность в соответствии с действующим административным и уголовным законодательством РФ.</w:t>
      </w:r>
    </w:p>
    <w:p w:rsidR="00F27D1D" w:rsidRPr="00A36E4D" w:rsidRDefault="00F27D1D">
      <w:pPr>
        <w:shd w:val="clear" w:color="auto" w:fill="FFFFFF"/>
        <w:tabs>
          <w:tab w:val="left" w:pos="554"/>
        </w:tabs>
        <w:jc w:val="both"/>
        <w:rPr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tabs>
          <w:tab w:val="left" w:pos="648"/>
        </w:tabs>
        <w:spacing w:line="266" w:lineRule="exact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>6. Срок действия Договора</w:t>
      </w:r>
    </w:p>
    <w:p w:rsidR="00F27D1D" w:rsidRPr="00A36E4D" w:rsidRDefault="00F27D1D">
      <w:pPr>
        <w:shd w:val="clear" w:color="auto" w:fill="FFFFFF"/>
        <w:spacing w:before="43"/>
        <w:jc w:val="both"/>
        <w:rPr>
          <w:bCs/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 xml:space="preserve">6.1. Срок действия </w:t>
      </w:r>
      <w:r>
        <w:rPr>
          <w:color w:val="000000"/>
          <w:sz w:val="22"/>
          <w:szCs w:val="22"/>
        </w:rPr>
        <w:t xml:space="preserve">настоящего договора </w:t>
      </w:r>
      <w:r w:rsidRPr="00A36E4D">
        <w:rPr>
          <w:color w:val="000000"/>
          <w:sz w:val="22"/>
          <w:szCs w:val="22"/>
        </w:rPr>
        <w:t>с «</w:t>
      </w:r>
      <w:r w:rsidR="00577DBE">
        <w:rPr>
          <w:color w:val="000000"/>
          <w:sz w:val="22"/>
          <w:szCs w:val="22"/>
        </w:rPr>
        <w:t xml:space="preserve"> </w:t>
      </w:r>
      <w:r w:rsidR="009658A9">
        <w:rPr>
          <w:color w:val="000000"/>
          <w:sz w:val="22"/>
          <w:szCs w:val="22"/>
        </w:rPr>
        <w:t>__</w:t>
      </w:r>
      <w:r w:rsidR="00577DBE">
        <w:rPr>
          <w:color w:val="000000"/>
          <w:sz w:val="22"/>
          <w:szCs w:val="22"/>
        </w:rPr>
        <w:t xml:space="preserve"> </w:t>
      </w:r>
      <w:r w:rsidRPr="00A36E4D">
        <w:rPr>
          <w:color w:val="000000"/>
          <w:sz w:val="22"/>
          <w:szCs w:val="22"/>
        </w:rPr>
        <w:t>»</w:t>
      </w:r>
      <w:r w:rsidR="00836991">
        <w:rPr>
          <w:color w:val="000000"/>
          <w:sz w:val="22"/>
          <w:szCs w:val="22"/>
        </w:rPr>
        <w:t xml:space="preserve"> </w:t>
      </w:r>
      <w:r w:rsidR="00577DBE">
        <w:rPr>
          <w:color w:val="000000"/>
          <w:sz w:val="22"/>
          <w:szCs w:val="22"/>
        </w:rPr>
        <w:t xml:space="preserve"> </w:t>
      </w:r>
      <w:r w:rsidR="009658A9">
        <w:rPr>
          <w:color w:val="000000"/>
          <w:sz w:val="22"/>
          <w:szCs w:val="22"/>
        </w:rPr>
        <w:t>________</w:t>
      </w:r>
      <w:r w:rsidR="001501E8">
        <w:rPr>
          <w:color w:val="000000"/>
          <w:sz w:val="22"/>
          <w:szCs w:val="22"/>
        </w:rPr>
        <w:t xml:space="preserve">  </w:t>
      </w:r>
      <w:r w:rsidR="009658A9">
        <w:rPr>
          <w:color w:val="000000"/>
          <w:sz w:val="22"/>
          <w:szCs w:val="22"/>
        </w:rPr>
        <w:t xml:space="preserve">  </w:t>
      </w:r>
      <w:r w:rsidR="00D935A2">
        <w:rPr>
          <w:color w:val="000000"/>
          <w:sz w:val="22"/>
          <w:szCs w:val="22"/>
        </w:rPr>
        <w:t>20</w:t>
      </w:r>
      <w:r w:rsidR="009658A9">
        <w:rPr>
          <w:color w:val="000000"/>
          <w:sz w:val="22"/>
          <w:szCs w:val="22"/>
        </w:rPr>
        <w:t>__</w:t>
      </w:r>
      <w:r w:rsidR="007B4783">
        <w:rPr>
          <w:color w:val="000000"/>
          <w:sz w:val="22"/>
          <w:szCs w:val="22"/>
        </w:rPr>
        <w:t>_</w:t>
      </w:r>
      <w:r w:rsidRPr="00A36E4D">
        <w:rPr>
          <w:color w:val="000000"/>
          <w:sz w:val="22"/>
          <w:szCs w:val="22"/>
        </w:rPr>
        <w:t xml:space="preserve"> года и до «</w:t>
      </w:r>
      <w:r w:rsidR="00577DBE">
        <w:rPr>
          <w:color w:val="000000"/>
          <w:sz w:val="22"/>
          <w:szCs w:val="22"/>
        </w:rPr>
        <w:t xml:space="preserve"> </w:t>
      </w:r>
      <w:r w:rsidR="009658A9">
        <w:rPr>
          <w:color w:val="000000"/>
          <w:sz w:val="22"/>
          <w:szCs w:val="22"/>
        </w:rPr>
        <w:t>__</w:t>
      </w:r>
      <w:r w:rsidR="00577DBE">
        <w:rPr>
          <w:color w:val="000000"/>
          <w:sz w:val="22"/>
          <w:szCs w:val="22"/>
        </w:rPr>
        <w:t xml:space="preserve"> </w:t>
      </w:r>
      <w:r w:rsidRPr="00A36E4D">
        <w:rPr>
          <w:color w:val="000000"/>
          <w:sz w:val="22"/>
          <w:szCs w:val="22"/>
        </w:rPr>
        <w:t>»</w:t>
      </w:r>
      <w:r w:rsidR="00836991">
        <w:rPr>
          <w:color w:val="000000"/>
          <w:sz w:val="22"/>
          <w:szCs w:val="22"/>
        </w:rPr>
        <w:t xml:space="preserve"> </w:t>
      </w:r>
      <w:r w:rsidR="00577DBE">
        <w:rPr>
          <w:color w:val="000000"/>
          <w:sz w:val="22"/>
          <w:szCs w:val="22"/>
        </w:rPr>
        <w:t xml:space="preserve"> </w:t>
      </w:r>
      <w:r w:rsidR="007B4783">
        <w:rPr>
          <w:color w:val="000000"/>
          <w:sz w:val="22"/>
          <w:szCs w:val="22"/>
        </w:rPr>
        <w:t xml:space="preserve"> </w:t>
      </w:r>
      <w:r w:rsidR="009658A9">
        <w:rPr>
          <w:color w:val="000000"/>
          <w:sz w:val="22"/>
          <w:szCs w:val="22"/>
        </w:rPr>
        <w:t>__________</w:t>
      </w:r>
      <w:r w:rsidR="00DC14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2</w:t>
      </w:r>
      <w:r w:rsidR="00D935A2">
        <w:rPr>
          <w:color w:val="000000"/>
          <w:sz w:val="22"/>
          <w:szCs w:val="22"/>
        </w:rPr>
        <w:t>0</w:t>
      </w:r>
      <w:r w:rsidR="009658A9">
        <w:rPr>
          <w:color w:val="000000"/>
          <w:sz w:val="22"/>
          <w:szCs w:val="22"/>
        </w:rPr>
        <w:t>___</w:t>
      </w:r>
      <w:r w:rsidR="007B4783">
        <w:rPr>
          <w:color w:val="000000"/>
          <w:sz w:val="22"/>
          <w:szCs w:val="22"/>
        </w:rPr>
        <w:t>_</w:t>
      </w:r>
      <w:r w:rsidRPr="00A36E4D">
        <w:rPr>
          <w:color w:val="000000"/>
          <w:sz w:val="22"/>
          <w:szCs w:val="22"/>
        </w:rPr>
        <w:t xml:space="preserve">г. </w:t>
      </w:r>
      <w:r w:rsidRPr="00A36E4D">
        <w:rPr>
          <w:bCs/>
          <w:color w:val="000000"/>
          <w:sz w:val="22"/>
          <w:szCs w:val="22"/>
        </w:rPr>
        <w:t>В случае, если в срок не позднее, чем за 05 календарных дней до окончания срока действия настоящего Договора ни одна из Сторон письменно не уведомит другую Сторону о расторжении или изменении условий настоящего Договора, Договор считается пролонгированным на прежних условиях на следующий календарный месяц. На тех же условиях и в последующие месяца.</w:t>
      </w:r>
    </w:p>
    <w:p w:rsidR="00F27D1D" w:rsidRPr="00A36E4D" w:rsidRDefault="00F27D1D">
      <w:pPr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6.2. Договор, может быть, расторгнут по взаимному согласию Сторон до истечения срока Договора.</w:t>
      </w:r>
    </w:p>
    <w:p w:rsidR="00F27D1D" w:rsidRPr="00A36E4D" w:rsidRDefault="00F27D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>7. Порядок разрешения споров</w:t>
      </w:r>
    </w:p>
    <w:p w:rsidR="00F27D1D" w:rsidRPr="00A36E4D" w:rsidRDefault="00F27D1D" w:rsidP="00F377CF">
      <w:pPr>
        <w:shd w:val="clear" w:color="auto" w:fill="FFFFFF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7.1. Спор, возникающий в связи с заключением, изменением, исполнением, расторжением, настоящего договора разрешается Сторонами путем переговоров. Срок рассмотрения претензии 10 календарных дней с момента получения её Стороной, в адрес которой она адресована.</w:t>
      </w:r>
    </w:p>
    <w:p w:rsidR="00F27D1D" w:rsidRPr="00A36E4D" w:rsidRDefault="00F27D1D" w:rsidP="007401EC">
      <w:pPr>
        <w:shd w:val="clear" w:color="auto" w:fill="FFFFFF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7.2. При недостижении согласия, спор подлежит рассмотрению Пермским краевым Третейским судом (</w:t>
      </w:r>
      <w:hyperlink r:id="rId7" w:history="1">
        <w:r w:rsidRPr="00A36E4D">
          <w:rPr>
            <w:rStyle w:val="ae"/>
            <w:sz w:val="22"/>
            <w:szCs w:val="22"/>
          </w:rPr>
          <w:t>www.</w:t>
        </w:r>
      </w:hyperlink>
      <w:hyperlink r:id="rId8" w:history="1">
        <w:r w:rsidRPr="00A36E4D">
          <w:rPr>
            <w:rStyle w:val="ae"/>
            <w:sz w:val="22"/>
            <w:szCs w:val="22"/>
          </w:rPr>
          <w:t>permtre</w:t>
        </w:r>
        <w:r w:rsidRPr="00A36E4D">
          <w:rPr>
            <w:rStyle w:val="ae"/>
            <w:sz w:val="22"/>
            <w:szCs w:val="22"/>
            <w:lang w:val="en-US"/>
          </w:rPr>
          <w:t>t</w:t>
        </w:r>
        <w:r w:rsidRPr="00A36E4D">
          <w:rPr>
            <w:rStyle w:val="ae"/>
            <w:sz w:val="22"/>
            <w:szCs w:val="22"/>
          </w:rPr>
          <w:t>sud.ru</w:t>
        </w:r>
      </w:hyperlink>
      <w:r w:rsidRPr="00A36E4D">
        <w:rPr>
          <w:color w:val="000000"/>
          <w:sz w:val="22"/>
          <w:szCs w:val="22"/>
        </w:rPr>
        <w:t>) (далее – Третейский суд). Сторонам известен Регламент Третейского суда, размеры и условия оплаты третейского сбора,  утвержденный список судей. Судья при рассмотрении спора избирается Председателем Третейского суда».</w:t>
      </w:r>
    </w:p>
    <w:p w:rsidR="00F27D1D" w:rsidRPr="00A36E4D" w:rsidRDefault="00F27D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>8. Заключительные положения</w:t>
      </w:r>
    </w:p>
    <w:p w:rsidR="00F27D1D" w:rsidRPr="00A36E4D" w:rsidRDefault="00F27D1D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66" w:lineRule="exact"/>
        <w:jc w:val="both"/>
        <w:rPr>
          <w:color w:val="000000"/>
          <w:sz w:val="22"/>
          <w:szCs w:val="22"/>
        </w:rPr>
      </w:pPr>
      <w:r w:rsidRPr="00A36E4D">
        <w:rPr>
          <w:color w:val="000000"/>
          <w:sz w:val="22"/>
          <w:szCs w:val="22"/>
        </w:rPr>
        <w:t>Любые изменения и дополнения к настоящему Договору имеют силу при условии, что они совершены в письменной форме и подписаны обеими Сторонами настоящего Договора.</w:t>
      </w:r>
    </w:p>
    <w:p w:rsidR="00F27D1D" w:rsidRPr="00A36E4D" w:rsidRDefault="00F27D1D">
      <w:pPr>
        <w:numPr>
          <w:ilvl w:val="1"/>
          <w:numId w:val="1"/>
        </w:numPr>
        <w:shd w:val="clear" w:color="auto" w:fill="FFFFFF"/>
        <w:tabs>
          <w:tab w:val="left" w:pos="465"/>
        </w:tabs>
        <w:spacing w:line="266" w:lineRule="exact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27D1D" w:rsidRPr="00A36E4D" w:rsidRDefault="00F27D1D">
      <w:pPr>
        <w:numPr>
          <w:ilvl w:val="1"/>
          <w:numId w:val="1"/>
        </w:numPr>
        <w:shd w:val="clear" w:color="auto" w:fill="FFFFFF"/>
        <w:tabs>
          <w:tab w:val="left" w:pos="465"/>
        </w:tabs>
        <w:spacing w:line="266" w:lineRule="exact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Настоящий договор носит гражданско-правовой характер, и считается сделкой, совершенной в соответствии с ч. 1 ст. 157 ГК РФ под отлагательным условием.</w:t>
      </w:r>
    </w:p>
    <w:p w:rsidR="00F27D1D" w:rsidRPr="00A36E4D" w:rsidRDefault="00F27D1D">
      <w:pPr>
        <w:shd w:val="clear" w:color="auto" w:fill="FFFFFF"/>
        <w:tabs>
          <w:tab w:val="left" w:pos="468"/>
        </w:tabs>
        <w:spacing w:line="266" w:lineRule="exact"/>
        <w:ind w:left="22"/>
        <w:jc w:val="both"/>
        <w:rPr>
          <w:b/>
          <w:bCs/>
          <w:color w:val="000000"/>
          <w:sz w:val="22"/>
          <w:szCs w:val="22"/>
        </w:rPr>
      </w:pPr>
    </w:p>
    <w:p w:rsidR="00F27D1D" w:rsidRPr="00A36E4D" w:rsidRDefault="00F27D1D">
      <w:pPr>
        <w:shd w:val="clear" w:color="auto" w:fill="FFFFFF"/>
        <w:tabs>
          <w:tab w:val="left" w:pos="468"/>
        </w:tabs>
        <w:spacing w:line="266" w:lineRule="exact"/>
        <w:ind w:left="22"/>
        <w:jc w:val="center"/>
        <w:rPr>
          <w:b/>
          <w:bCs/>
          <w:color w:val="000000"/>
          <w:sz w:val="22"/>
          <w:szCs w:val="22"/>
        </w:rPr>
      </w:pPr>
      <w:r w:rsidRPr="00A36E4D">
        <w:rPr>
          <w:b/>
          <w:bCs/>
          <w:color w:val="000000"/>
          <w:sz w:val="22"/>
          <w:szCs w:val="22"/>
        </w:rPr>
        <w:t>9. Адреса и реквизиты сторон</w:t>
      </w:r>
    </w:p>
    <w:p w:rsidR="00F27D1D" w:rsidRPr="00A36E4D" w:rsidRDefault="00F27D1D">
      <w:pPr>
        <w:jc w:val="both"/>
        <w:rPr>
          <w:sz w:val="22"/>
          <w:szCs w:val="22"/>
        </w:rPr>
      </w:pPr>
      <w:r w:rsidRPr="00A36E4D">
        <w:rPr>
          <w:b/>
          <w:bCs/>
          <w:sz w:val="22"/>
          <w:szCs w:val="22"/>
        </w:rPr>
        <w:t>9.1. «Заказчик»:</w:t>
      </w:r>
      <w:r w:rsidRPr="00A36E4D">
        <w:rPr>
          <w:sz w:val="22"/>
          <w:szCs w:val="22"/>
        </w:rPr>
        <w:t xml:space="preserve"> </w:t>
      </w:r>
    </w:p>
    <w:p w:rsidR="00F27D1D" w:rsidRDefault="00F27D1D" w:rsidP="00261457">
      <w:pPr>
        <w:rPr>
          <w:b/>
          <w:sz w:val="22"/>
          <w:szCs w:val="22"/>
        </w:rPr>
      </w:pPr>
      <w:r w:rsidRPr="00BA590B">
        <w:rPr>
          <w:b/>
          <w:sz w:val="22"/>
          <w:szCs w:val="22"/>
        </w:rPr>
        <w:t>ООО «</w:t>
      </w:r>
      <w:r>
        <w:rPr>
          <w:b/>
          <w:sz w:val="22"/>
          <w:szCs w:val="22"/>
        </w:rPr>
        <w:t>ПС</w:t>
      </w:r>
      <w:r w:rsidRPr="00BA590B">
        <w:rPr>
          <w:b/>
          <w:sz w:val="22"/>
          <w:szCs w:val="22"/>
        </w:rPr>
        <w:t xml:space="preserve"> «СФЕРА»</w:t>
      </w:r>
    </w:p>
    <w:p w:rsidR="00F27D1D" w:rsidRPr="00BA590B" w:rsidRDefault="00F27D1D" w:rsidP="00261457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</w:t>
      </w:r>
      <w:r w:rsidR="00584C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4CCB" w:rsidRPr="00584CCB">
        <w:rPr>
          <w:sz w:val="22"/>
          <w:szCs w:val="22"/>
        </w:rPr>
        <w:t>614051, г. Пермь, ул.</w:t>
      </w:r>
      <w:r w:rsidR="006C47C3">
        <w:rPr>
          <w:sz w:val="22"/>
          <w:szCs w:val="22"/>
        </w:rPr>
        <w:t xml:space="preserve"> </w:t>
      </w:r>
      <w:r w:rsidR="00584CCB" w:rsidRPr="00584CCB">
        <w:rPr>
          <w:sz w:val="22"/>
          <w:szCs w:val="22"/>
        </w:rPr>
        <w:t>Юрша,</w:t>
      </w:r>
      <w:r w:rsidR="006C47C3">
        <w:rPr>
          <w:sz w:val="22"/>
          <w:szCs w:val="22"/>
        </w:rPr>
        <w:t xml:space="preserve"> </w:t>
      </w:r>
      <w:r w:rsidR="00584CCB" w:rsidRPr="00584CCB">
        <w:rPr>
          <w:sz w:val="22"/>
          <w:szCs w:val="22"/>
        </w:rPr>
        <w:t>25/1, оф.5</w:t>
      </w:r>
    </w:p>
    <w:p w:rsidR="00F27D1D" w:rsidRPr="00BA590B" w:rsidRDefault="00F27D1D" w:rsidP="00261457">
      <w:pPr>
        <w:rPr>
          <w:sz w:val="22"/>
          <w:szCs w:val="22"/>
        </w:rPr>
      </w:pPr>
      <w:r>
        <w:rPr>
          <w:sz w:val="22"/>
          <w:szCs w:val="22"/>
        </w:rPr>
        <w:t>Почтовый а</w:t>
      </w:r>
      <w:r w:rsidRPr="00BA590B">
        <w:rPr>
          <w:sz w:val="22"/>
          <w:szCs w:val="22"/>
        </w:rPr>
        <w:t>дрес: 614068, г. Пермь, ул. Пушкина, 114</w:t>
      </w:r>
      <w:r>
        <w:rPr>
          <w:sz w:val="22"/>
          <w:szCs w:val="22"/>
        </w:rPr>
        <w:t xml:space="preserve"> офис 100</w:t>
      </w:r>
    </w:p>
    <w:p w:rsidR="00F27D1D" w:rsidRPr="00BA590B" w:rsidRDefault="00F27D1D" w:rsidP="00261457">
      <w:pPr>
        <w:rPr>
          <w:sz w:val="22"/>
          <w:szCs w:val="22"/>
        </w:rPr>
      </w:pPr>
      <w:r w:rsidRPr="00BA590B">
        <w:rPr>
          <w:sz w:val="22"/>
          <w:szCs w:val="22"/>
        </w:rPr>
        <w:t>тел/факс (342) 237-69-90</w:t>
      </w:r>
      <w:r>
        <w:rPr>
          <w:sz w:val="22"/>
          <w:szCs w:val="22"/>
        </w:rPr>
        <w:t>, 236-55-20</w:t>
      </w:r>
    </w:p>
    <w:p w:rsidR="00F27D1D" w:rsidRPr="00BA590B" w:rsidRDefault="00584CCB" w:rsidP="00261457">
      <w:pPr>
        <w:rPr>
          <w:sz w:val="22"/>
          <w:szCs w:val="22"/>
        </w:rPr>
      </w:pPr>
      <w:r w:rsidRPr="00584CCB">
        <w:rPr>
          <w:sz w:val="22"/>
          <w:szCs w:val="22"/>
        </w:rPr>
        <w:t>ИНН/КПП 5904226466/590601001</w:t>
      </w:r>
      <w:r w:rsidR="00F27D1D">
        <w:rPr>
          <w:sz w:val="22"/>
          <w:szCs w:val="22"/>
        </w:rPr>
        <w:t xml:space="preserve">, </w:t>
      </w:r>
      <w:r w:rsidRPr="00584CCB">
        <w:rPr>
          <w:sz w:val="22"/>
          <w:szCs w:val="22"/>
        </w:rPr>
        <w:t>ОГРН 1105904004360</w:t>
      </w:r>
      <w:r w:rsidR="00F27D1D">
        <w:rPr>
          <w:sz w:val="22"/>
          <w:szCs w:val="22"/>
        </w:rPr>
        <w:t xml:space="preserve">, ОКПО </w:t>
      </w:r>
    </w:p>
    <w:p w:rsidR="00F27D1D" w:rsidRPr="00BA590B" w:rsidRDefault="00584CCB" w:rsidP="00261457">
      <w:pPr>
        <w:rPr>
          <w:sz w:val="22"/>
          <w:szCs w:val="22"/>
        </w:rPr>
      </w:pPr>
      <w:r w:rsidRPr="00584CCB">
        <w:rPr>
          <w:sz w:val="22"/>
          <w:szCs w:val="22"/>
        </w:rPr>
        <w:t>расчетный счет № 40702810200210000116 в</w:t>
      </w:r>
      <w:r>
        <w:rPr>
          <w:sz w:val="22"/>
          <w:szCs w:val="22"/>
        </w:rPr>
        <w:t xml:space="preserve"> </w:t>
      </w:r>
      <w:r w:rsidRPr="00584CCB">
        <w:rPr>
          <w:sz w:val="22"/>
          <w:szCs w:val="22"/>
        </w:rPr>
        <w:t>АБ «РОССИЯ»</w:t>
      </w:r>
    </w:p>
    <w:p w:rsidR="00F27D1D" w:rsidRPr="00A36E4D" w:rsidRDefault="00584CCB">
      <w:pPr>
        <w:jc w:val="both"/>
        <w:rPr>
          <w:sz w:val="22"/>
          <w:szCs w:val="22"/>
        </w:rPr>
      </w:pPr>
      <w:r w:rsidRPr="00584CCB">
        <w:rPr>
          <w:sz w:val="22"/>
          <w:szCs w:val="22"/>
        </w:rPr>
        <w:t>корреспондентский счет № 30101810300000000711, БИК 045773711</w:t>
      </w:r>
    </w:p>
    <w:p w:rsidR="00584CCB" w:rsidRDefault="00584CCB" w:rsidP="00E37396">
      <w:pPr>
        <w:shd w:val="clear" w:color="auto" w:fill="FFFFFF"/>
        <w:ind w:left="7"/>
        <w:jc w:val="both"/>
        <w:rPr>
          <w:b/>
          <w:color w:val="000000"/>
          <w:sz w:val="22"/>
          <w:szCs w:val="22"/>
        </w:rPr>
      </w:pPr>
    </w:p>
    <w:p w:rsidR="00720EFC" w:rsidRDefault="00F27D1D" w:rsidP="00E37396">
      <w:pPr>
        <w:shd w:val="clear" w:color="auto" w:fill="FFFFFF"/>
        <w:ind w:left="7"/>
        <w:jc w:val="both"/>
        <w:rPr>
          <w:b/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9.2. Фамилия, имя, отчество:</w:t>
      </w:r>
      <w:r w:rsidR="00DC1484">
        <w:rPr>
          <w:b/>
          <w:color w:val="000000"/>
          <w:sz w:val="22"/>
          <w:szCs w:val="22"/>
        </w:rPr>
        <w:t xml:space="preserve"> </w:t>
      </w:r>
      <w:r w:rsidR="009658A9">
        <w:rPr>
          <w:b/>
          <w:color w:val="000000"/>
          <w:sz w:val="22"/>
          <w:szCs w:val="22"/>
        </w:rPr>
        <w:t>__________________________________________________________</w:t>
      </w:r>
    </w:p>
    <w:p w:rsidR="004E2B90" w:rsidRPr="000864A9" w:rsidRDefault="00F27D1D" w:rsidP="00E37396">
      <w:pPr>
        <w:shd w:val="clear" w:color="auto" w:fill="FFFFFF"/>
        <w:ind w:left="7"/>
        <w:jc w:val="both"/>
        <w:rPr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Дата рождения:</w:t>
      </w:r>
      <w:r w:rsidR="00D935A2">
        <w:rPr>
          <w:b/>
          <w:color w:val="000000"/>
          <w:sz w:val="22"/>
          <w:szCs w:val="22"/>
        </w:rPr>
        <w:t xml:space="preserve"> </w:t>
      </w:r>
      <w:r w:rsidR="009658A9">
        <w:rPr>
          <w:b/>
          <w:color w:val="000000"/>
          <w:sz w:val="22"/>
          <w:szCs w:val="22"/>
        </w:rPr>
        <w:t>_______________________________________________________________________</w:t>
      </w:r>
    </w:p>
    <w:p w:rsidR="004E2B90" w:rsidRPr="000864A9" w:rsidRDefault="00F27D1D" w:rsidP="00E37396">
      <w:pPr>
        <w:shd w:val="clear" w:color="auto" w:fill="FFFFFF"/>
        <w:ind w:left="7"/>
        <w:jc w:val="both"/>
        <w:rPr>
          <w:b/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Паспорт:</w:t>
      </w:r>
      <w:r w:rsidR="003A35FF">
        <w:rPr>
          <w:b/>
          <w:color w:val="000000"/>
          <w:sz w:val="22"/>
          <w:szCs w:val="22"/>
        </w:rPr>
        <w:t xml:space="preserve"> </w:t>
      </w:r>
      <w:r w:rsidR="009658A9">
        <w:rPr>
          <w:b/>
          <w:color w:val="000000"/>
          <w:sz w:val="22"/>
          <w:szCs w:val="22"/>
        </w:rPr>
        <w:t>____________________________________________________________________________</w:t>
      </w:r>
    </w:p>
    <w:p w:rsidR="00720EFC" w:rsidRDefault="00F27D1D" w:rsidP="00E37396">
      <w:pPr>
        <w:shd w:val="clear" w:color="auto" w:fill="FFFFFF"/>
        <w:ind w:left="7"/>
        <w:jc w:val="both"/>
        <w:rPr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Кем выдан</w:t>
      </w:r>
      <w:r w:rsidR="00C75F32">
        <w:rPr>
          <w:b/>
          <w:color w:val="000000"/>
          <w:sz w:val="22"/>
          <w:szCs w:val="22"/>
        </w:rPr>
        <w:t>, дата выдачи</w:t>
      </w:r>
      <w:r w:rsidRPr="00A36E4D">
        <w:rPr>
          <w:b/>
          <w:color w:val="000000"/>
          <w:sz w:val="22"/>
          <w:szCs w:val="22"/>
        </w:rPr>
        <w:t>:</w:t>
      </w:r>
      <w:r w:rsidR="004F4511">
        <w:rPr>
          <w:b/>
          <w:color w:val="000000"/>
          <w:sz w:val="22"/>
          <w:szCs w:val="22"/>
        </w:rPr>
        <w:t xml:space="preserve"> </w:t>
      </w:r>
      <w:r w:rsidR="009658A9">
        <w:rPr>
          <w:b/>
          <w:color w:val="000000"/>
          <w:sz w:val="22"/>
          <w:szCs w:val="22"/>
        </w:rPr>
        <w:t>_____________________________________________________________</w:t>
      </w:r>
    </w:p>
    <w:p w:rsidR="004D63A1" w:rsidRDefault="00F27D1D" w:rsidP="00E37396">
      <w:pPr>
        <w:shd w:val="clear" w:color="auto" w:fill="FFFFFF"/>
        <w:ind w:left="7"/>
        <w:jc w:val="both"/>
        <w:rPr>
          <w:b/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Адрес регистрации</w:t>
      </w:r>
      <w:r w:rsidR="00D6785D">
        <w:rPr>
          <w:b/>
          <w:color w:val="000000"/>
          <w:sz w:val="22"/>
          <w:szCs w:val="22"/>
        </w:rPr>
        <w:t xml:space="preserve">: </w:t>
      </w:r>
      <w:r w:rsidR="009658A9">
        <w:rPr>
          <w:b/>
          <w:color w:val="000000"/>
          <w:sz w:val="22"/>
          <w:szCs w:val="22"/>
        </w:rPr>
        <w:t>__________________________________________________________________</w:t>
      </w:r>
    </w:p>
    <w:p w:rsidR="004E646F" w:rsidRDefault="00F27D1D" w:rsidP="00E37396">
      <w:pPr>
        <w:shd w:val="clear" w:color="auto" w:fill="FFFFFF"/>
        <w:ind w:left="7"/>
        <w:jc w:val="both"/>
        <w:rPr>
          <w:b/>
          <w:color w:val="000000"/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>Адрес фактического проживания:</w:t>
      </w:r>
      <w:r w:rsidR="00836991">
        <w:rPr>
          <w:b/>
          <w:color w:val="000000"/>
          <w:sz w:val="22"/>
          <w:szCs w:val="22"/>
        </w:rPr>
        <w:t xml:space="preserve"> </w:t>
      </w:r>
      <w:r w:rsidR="009658A9">
        <w:rPr>
          <w:b/>
          <w:color w:val="000000"/>
          <w:sz w:val="22"/>
          <w:szCs w:val="22"/>
        </w:rPr>
        <w:t>______________________________________________________</w:t>
      </w:r>
    </w:p>
    <w:p w:rsidR="00836991" w:rsidRPr="00A36E4D" w:rsidRDefault="00836991" w:rsidP="00E37396">
      <w:pPr>
        <w:shd w:val="clear" w:color="auto" w:fill="FFFFFF"/>
        <w:ind w:left="7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Телефон:</w:t>
      </w:r>
      <w:r w:rsidR="000864A9">
        <w:rPr>
          <w:b/>
          <w:color w:val="000000"/>
          <w:sz w:val="22"/>
          <w:szCs w:val="22"/>
        </w:rPr>
        <w:t xml:space="preserve"> </w:t>
      </w:r>
      <w:r w:rsidR="009658A9">
        <w:rPr>
          <w:b/>
          <w:color w:val="000000"/>
          <w:sz w:val="22"/>
          <w:szCs w:val="22"/>
        </w:rPr>
        <w:t>____________________________________________________________________________</w:t>
      </w:r>
    </w:p>
    <w:p w:rsidR="00F27D1D" w:rsidRDefault="00F27D1D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F27D1D" w:rsidRDefault="00F27D1D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p w:rsidR="00C75F32" w:rsidRPr="00A36E4D" w:rsidRDefault="00C75F32">
      <w:pPr>
        <w:shd w:val="clear" w:color="auto" w:fill="FFFFFF"/>
        <w:ind w:left="7"/>
        <w:jc w:val="both"/>
        <w:rPr>
          <w:b/>
          <w:color w:val="000000"/>
          <w:spacing w:val="-3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98"/>
        <w:gridCol w:w="4999"/>
      </w:tblGrid>
      <w:tr w:rsidR="00F27D1D" w:rsidRPr="00A36E4D">
        <w:tc>
          <w:tcPr>
            <w:tcW w:w="4998" w:type="dxa"/>
          </w:tcPr>
          <w:p w:rsidR="00F27D1D" w:rsidRPr="00A36E4D" w:rsidRDefault="00F27D1D">
            <w:pPr>
              <w:snapToGrid w:val="0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A36E4D">
              <w:rPr>
                <w:b/>
                <w:color w:val="000000"/>
                <w:spacing w:val="-3"/>
                <w:sz w:val="22"/>
                <w:szCs w:val="22"/>
              </w:rPr>
              <w:t xml:space="preserve"> «Исполнитель»:</w:t>
            </w:r>
          </w:p>
        </w:tc>
        <w:tc>
          <w:tcPr>
            <w:tcW w:w="4999" w:type="dxa"/>
          </w:tcPr>
          <w:p w:rsidR="00F27D1D" w:rsidRPr="00A36E4D" w:rsidRDefault="00F27D1D">
            <w:pPr>
              <w:snapToGrid w:val="0"/>
              <w:jc w:val="right"/>
              <w:rPr>
                <w:b/>
                <w:color w:val="000000"/>
                <w:spacing w:val="-3"/>
                <w:sz w:val="22"/>
                <w:szCs w:val="22"/>
              </w:rPr>
            </w:pPr>
            <w:r w:rsidRPr="00A36E4D">
              <w:rPr>
                <w:b/>
                <w:color w:val="000000"/>
                <w:spacing w:val="-3"/>
                <w:sz w:val="22"/>
                <w:szCs w:val="22"/>
              </w:rPr>
              <w:t>«Заказчик»:</w:t>
            </w:r>
          </w:p>
        </w:tc>
      </w:tr>
      <w:tr w:rsidR="00F27D1D" w:rsidRPr="00A36E4D">
        <w:tc>
          <w:tcPr>
            <w:tcW w:w="4998" w:type="dxa"/>
          </w:tcPr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A36E4D">
              <w:rPr>
                <w:b/>
                <w:color w:val="000000"/>
                <w:spacing w:val="-3"/>
                <w:sz w:val="22"/>
                <w:szCs w:val="22"/>
              </w:rPr>
              <w:t xml:space="preserve">___________________/____________________/ </w:t>
            </w:r>
          </w:p>
          <w:p w:rsidR="00F27D1D" w:rsidRPr="0095063C" w:rsidRDefault="00F27D1D">
            <w:pPr>
              <w:jc w:val="both"/>
              <w:rPr>
                <w:color w:val="000000"/>
                <w:spacing w:val="-3"/>
              </w:rPr>
            </w:pPr>
            <w:r w:rsidRPr="0095063C">
              <w:rPr>
                <w:color w:val="000000"/>
                <w:spacing w:val="-3"/>
              </w:rPr>
              <w:t xml:space="preserve">                (подпись)         </w:t>
            </w:r>
            <w:r>
              <w:rPr>
                <w:color w:val="000000"/>
                <w:spacing w:val="-3"/>
              </w:rPr>
              <w:t xml:space="preserve">                        </w:t>
            </w:r>
            <w:r w:rsidRPr="0095063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ФИО</w:t>
            </w:r>
            <w:r w:rsidRPr="0095063C">
              <w:rPr>
                <w:color w:val="000000"/>
                <w:spacing w:val="-3"/>
              </w:rPr>
              <w:t>)</w:t>
            </w:r>
          </w:p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999" w:type="dxa"/>
          </w:tcPr>
          <w:p w:rsidR="00F27D1D" w:rsidRPr="00A36E4D" w:rsidRDefault="00F27D1D">
            <w:pPr>
              <w:jc w:val="right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ООО «ПС «СФЕРА»</w:t>
            </w:r>
          </w:p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A36E4D">
              <w:rPr>
                <w:b/>
                <w:color w:val="000000"/>
                <w:spacing w:val="-3"/>
                <w:sz w:val="22"/>
                <w:szCs w:val="22"/>
              </w:rPr>
              <w:t xml:space="preserve">             _________________________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Д.Н. Зирин</w:t>
            </w:r>
          </w:p>
          <w:p w:rsidR="00F27D1D" w:rsidRPr="00A36E4D" w:rsidRDefault="00F27D1D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          </w:t>
            </w:r>
            <w:r w:rsidRPr="00A36E4D">
              <w:rPr>
                <w:b/>
                <w:color w:val="000000"/>
                <w:spacing w:val="-3"/>
                <w:sz w:val="22"/>
                <w:szCs w:val="22"/>
              </w:rPr>
              <w:t>м.п.</w:t>
            </w:r>
          </w:p>
        </w:tc>
      </w:tr>
    </w:tbl>
    <w:p w:rsidR="00F27D1D" w:rsidRDefault="00F27D1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27D1D" w:rsidRDefault="00F27D1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27D1D" w:rsidRPr="0095063C" w:rsidRDefault="00F27D1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27D1D" w:rsidRPr="00A36E4D" w:rsidRDefault="00F27D1D" w:rsidP="0095063C">
      <w:pPr>
        <w:jc w:val="right"/>
        <w:rPr>
          <w:i/>
          <w:sz w:val="22"/>
          <w:szCs w:val="22"/>
        </w:rPr>
      </w:pPr>
      <w:r w:rsidRPr="00A36E4D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</w:t>
      </w:r>
      <w:r w:rsidRPr="00A36E4D">
        <w:rPr>
          <w:i/>
          <w:sz w:val="22"/>
          <w:szCs w:val="22"/>
        </w:rPr>
        <w:t xml:space="preserve"> к Договору</w:t>
      </w:r>
    </w:p>
    <w:p w:rsidR="00F27D1D" w:rsidRPr="00A36E4D" w:rsidRDefault="00F27D1D" w:rsidP="00340677">
      <w:pPr>
        <w:jc w:val="center"/>
        <w:rPr>
          <w:sz w:val="22"/>
          <w:szCs w:val="22"/>
        </w:rPr>
      </w:pPr>
    </w:p>
    <w:p w:rsidR="00F27D1D" w:rsidRPr="00A36E4D" w:rsidRDefault="00F27D1D" w:rsidP="00340677">
      <w:pPr>
        <w:jc w:val="center"/>
        <w:rPr>
          <w:sz w:val="22"/>
          <w:szCs w:val="22"/>
        </w:rPr>
      </w:pPr>
      <w:r w:rsidRPr="00A36E4D">
        <w:rPr>
          <w:sz w:val="22"/>
          <w:szCs w:val="22"/>
        </w:rPr>
        <w:t>АКТ</w:t>
      </w:r>
    </w:p>
    <w:p w:rsidR="00F27D1D" w:rsidRPr="00A36E4D" w:rsidRDefault="00F27D1D" w:rsidP="00340677">
      <w:pPr>
        <w:jc w:val="center"/>
        <w:rPr>
          <w:sz w:val="22"/>
          <w:szCs w:val="22"/>
        </w:rPr>
      </w:pPr>
      <w:r w:rsidRPr="00A36E4D">
        <w:rPr>
          <w:sz w:val="22"/>
          <w:szCs w:val="22"/>
        </w:rPr>
        <w:t xml:space="preserve">проверки о ненадлежащем выполнении работ по договору от </w:t>
      </w:r>
      <w:r>
        <w:rPr>
          <w:sz w:val="22"/>
          <w:szCs w:val="22"/>
        </w:rPr>
        <w:t>«__</w:t>
      </w:r>
      <w:r w:rsidRPr="00A36E4D">
        <w:rPr>
          <w:sz w:val="22"/>
          <w:szCs w:val="22"/>
        </w:rPr>
        <w:t>»</w:t>
      </w:r>
      <w:r w:rsidR="00DA50A7">
        <w:rPr>
          <w:sz w:val="22"/>
          <w:szCs w:val="22"/>
        </w:rPr>
        <w:t xml:space="preserve"> </w:t>
      </w:r>
      <w:r w:rsidR="00DA50A7" w:rsidRPr="00DA50A7">
        <w:rPr>
          <w:sz w:val="22"/>
          <w:szCs w:val="22"/>
        </w:rPr>
        <w:t xml:space="preserve"> </w:t>
      </w:r>
      <w:r w:rsidR="00C75F32">
        <w:rPr>
          <w:sz w:val="22"/>
          <w:szCs w:val="22"/>
        </w:rPr>
        <w:t>________________</w:t>
      </w:r>
      <w:r w:rsidR="00DA50A7" w:rsidRPr="00DA50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A36E4D">
        <w:rPr>
          <w:sz w:val="22"/>
          <w:szCs w:val="22"/>
        </w:rPr>
        <w:t>20</w:t>
      </w:r>
      <w:r w:rsidR="00C75F32">
        <w:rPr>
          <w:sz w:val="22"/>
          <w:szCs w:val="22"/>
        </w:rPr>
        <w:t>___</w:t>
      </w:r>
      <w:r w:rsidRPr="00A36E4D">
        <w:rPr>
          <w:sz w:val="22"/>
          <w:szCs w:val="22"/>
        </w:rPr>
        <w:t>г.</w:t>
      </w:r>
    </w:p>
    <w:p w:rsidR="00F27D1D" w:rsidRPr="00A36E4D" w:rsidRDefault="00F27D1D" w:rsidP="00340677">
      <w:pPr>
        <w:jc w:val="center"/>
        <w:rPr>
          <w:sz w:val="22"/>
          <w:szCs w:val="22"/>
        </w:rPr>
      </w:pPr>
    </w:p>
    <w:p w:rsidR="00F27D1D" w:rsidRPr="00A36E4D" w:rsidRDefault="00F27D1D" w:rsidP="00340677">
      <w:pPr>
        <w:rPr>
          <w:sz w:val="22"/>
          <w:szCs w:val="22"/>
        </w:rPr>
      </w:pPr>
      <w:r w:rsidRPr="00A36E4D">
        <w:rPr>
          <w:sz w:val="22"/>
          <w:szCs w:val="22"/>
        </w:rPr>
        <w:t xml:space="preserve">г. __________________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A36E4D">
        <w:rPr>
          <w:sz w:val="22"/>
          <w:szCs w:val="22"/>
        </w:rPr>
        <w:t xml:space="preserve"> «___»________20____ г.</w:t>
      </w:r>
    </w:p>
    <w:p w:rsidR="00F27D1D" w:rsidRPr="00A36E4D" w:rsidRDefault="00F27D1D" w:rsidP="00340677">
      <w:pPr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«____»__________20____г. по принятым заявлениям граждан (письменно, устно по телефону), произвели проверку исполнения обязательств в соответствии с Договором от «</w:t>
      </w:r>
      <w:r w:rsidR="00F45556">
        <w:rPr>
          <w:sz w:val="22"/>
          <w:szCs w:val="22"/>
        </w:rPr>
        <w:t xml:space="preserve">   </w:t>
      </w:r>
      <w:r w:rsidRPr="00A36E4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F45556">
        <w:rPr>
          <w:sz w:val="22"/>
          <w:szCs w:val="22"/>
        </w:rPr>
        <w:t xml:space="preserve">      </w:t>
      </w:r>
      <w:r w:rsidRPr="00A36E4D">
        <w:rPr>
          <w:sz w:val="22"/>
          <w:szCs w:val="22"/>
        </w:rPr>
        <w:t>20</w:t>
      </w:r>
      <w:r w:rsidR="00F45556">
        <w:rPr>
          <w:sz w:val="22"/>
          <w:szCs w:val="22"/>
        </w:rPr>
        <w:t xml:space="preserve">    </w:t>
      </w:r>
      <w:r w:rsidRPr="00A36E4D">
        <w:rPr>
          <w:sz w:val="22"/>
          <w:szCs w:val="22"/>
        </w:rPr>
        <w:t>г. агентом _________________________________________</w:t>
      </w:r>
      <w:r>
        <w:rPr>
          <w:sz w:val="22"/>
          <w:szCs w:val="22"/>
        </w:rPr>
        <w:t>____________________________________</w:t>
      </w:r>
      <w:r w:rsidRPr="00A36E4D">
        <w:rPr>
          <w:sz w:val="22"/>
          <w:szCs w:val="22"/>
        </w:rPr>
        <w:t>_______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 xml:space="preserve">______________________________________________________________________________(ФИО) по доставке выданной «_____»________20_________г. Корреспонденции ___________________________________________________ в количестве _____________ для доставки в _______________________________ районе по адресам согласно реестра. 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По результатам проверки выявлено следующее: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Вышеизложенное подтверждают свидетели (граждане) проживающие в жилых домах (подъездах) где проведена проверка: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1. _____________________________________________, проживающий(ая) по адресу:                            г. ________________________, ул. _________________________________, д. ______ кв. ________.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__________________________ /___________________________/.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 xml:space="preserve">     (подпись)                                             (расшифровка ФИО)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2. _____________________________________________, проживающий(ая) по адресу:                            г. ________________________, ул. _________________________________, д. ______ кв. ________.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__________________________ /___________________________/.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 xml:space="preserve">     (подпись)                                             (расшифровка ФИО)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3. _____________________________________________, проживающий(ая) по адресу:                            г. ________________________, ул. _________________________________, д. ______ кв. ________.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sz w:val="22"/>
          <w:szCs w:val="22"/>
        </w:rPr>
        <w:t>__________________________ /___________________________/.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 xml:space="preserve">     (подпись)                                             (расшифровка ФИО)</w:t>
      </w:r>
    </w:p>
    <w:p w:rsidR="00F27D1D" w:rsidRPr="00A36E4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Default="00F27D1D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  <w:r w:rsidRPr="00A36E4D">
        <w:rPr>
          <w:sz w:val="22"/>
          <w:szCs w:val="22"/>
        </w:rPr>
        <w:t>Настоящий акт является основанием для применения  санкций предусмотренных Договором от «______»_____________20_____г.</w:t>
      </w:r>
    </w:p>
    <w:p w:rsidR="00C75F32" w:rsidRDefault="00C75F32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C75F32" w:rsidRDefault="00C75F32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C75F32" w:rsidRDefault="00C75F32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C75F32" w:rsidRPr="00A36E4D" w:rsidRDefault="00C75F32" w:rsidP="00340677">
      <w:pPr>
        <w:shd w:val="clear" w:color="auto" w:fill="FFFFFF"/>
        <w:tabs>
          <w:tab w:val="left" w:pos="567"/>
        </w:tabs>
        <w:ind w:firstLine="540"/>
        <w:jc w:val="both"/>
        <w:rPr>
          <w:sz w:val="22"/>
          <w:szCs w:val="22"/>
        </w:rPr>
      </w:pPr>
    </w:p>
    <w:p w:rsidR="00F27D1D" w:rsidRPr="00A36E4D" w:rsidRDefault="00F27D1D" w:rsidP="003406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tbl>
      <w:tblPr>
        <w:tblW w:w="10173" w:type="dxa"/>
        <w:tblLook w:val="01E0"/>
      </w:tblPr>
      <w:tblGrid>
        <w:gridCol w:w="4670"/>
        <w:gridCol w:w="5503"/>
      </w:tblGrid>
      <w:tr w:rsidR="00F27D1D" w:rsidRPr="00A36E4D" w:rsidTr="000235F4">
        <w:tc>
          <w:tcPr>
            <w:tcW w:w="4670" w:type="dxa"/>
          </w:tcPr>
          <w:p w:rsidR="00F27D1D" w:rsidRPr="00A36E4D" w:rsidRDefault="00F27D1D" w:rsidP="00340677">
            <w:pPr>
              <w:jc w:val="both"/>
              <w:rPr>
                <w:b/>
                <w:sz w:val="22"/>
                <w:szCs w:val="22"/>
              </w:rPr>
            </w:pPr>
            <w:r w:rsidRPr="00A36E4D">
              <w:rPr>
                <w:b/>
                <w:sz w:val="22"/>
                <w:szCs w:val="22"/>
              </w:rPr>
              <w:t>От  Заказчика:</w:t>
            </w:r>
          </w:p>
        </w:tc>
        <w:tc>
          <w:tcPr>
            <w:tcW w:w="5503" w:type="dxa"/>
          </w:tcPr>
          <w:p w:rsidR="00F27D1D" w:rsidRPr="00A36E4D" w:rsidRDefault="00F27D1D" w:rsidP="00340677">
            <w:pPr>
              <w:tabs>
                <w:tab w:val="right" w:pos="5770"/>
              </w:tabs>
              <w:jc w:val="right"/>
              <w:rPr>
                <w:b/>
                <w:sz w:val="22"/>
                <w:szCs w:val="22"/>
              </w:rPr>
            </w:pPr>
            <w:r w:rsidRPr="00A36E4D">
              <w:rPr>
                <w:b/>
                <w:sz w:val="22"/>
                <w:szCs w:val="22"/>
              </w:rPr>
              <w:t>От Исполнителя:</w:t>
            </w:r>
          </w:p>
        </w:tc>
      </w:tr>
      <w:tr w:rsidR="00F27D1D" w:rsidRPr="00A36E4D" w:rsidTr="000235F4">
        <w:tc>
          <w:tcPr>
            <w:tcW w:w="4670" w:type="dxa"/>
          </w:tcPr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</w:p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______________________________________</w:t>
            </w:r>
          </w:p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 xml:space="preserve">                (должность)</w:t>
            </w:r>
          </w:p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</w:p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_________________/___________________/</w:t>
            </w:r>
          </w:p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</w:p>
          <w:p w:rsidR="00F27D1D" w:rsidRPr="00A36E4D" w:rsidRDefault="00F27D1D" w:rsidP="003406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3" w:type="dxa"/>
          </w:tcPr>
          <w:p w:rsidR="00F27D1D" w:rsidRPr="00A36E4D" w:rsidRDefault="00F27D1D" w:rsidP="00340677">
            <w:pPr>
              <w:shd w:val="clear" w:color="auto" w:fill="FFFFFF"/>
              <w:ind w:left="7"/>
              <w:rPr>
                <w:color w:val="000000"/>
                <w:spacing w:val="-3"/>
                <w:sz w:val="22"/>
                <w:szCs w:val="22"/>
              </w:rPr>
            </w:pPr>
          </w:p>
          <w:p w:rsidR="00F27D1D" w:rsidRPr="00A36E4D" w:rsidRDefault="00F27D1D" w:rsidP="00340677">
            <w:pPr>
              <w:jc w:val="right"/>
              <w:rPr>
                <w:sz w:val="22"/>
                <w:szCs w:val="22"/>
              </w:rPr>
            </w:pPr>
          </w:p>
          <w:p w:rsidR="00F27D1D" w:rsidRPr="00A36E4D" w:rsidRDefault="00F27D1D" w:rsidP="00340677">
            <w:pPr>
              <w:jc w:val="right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 /_______________________</w:t>
            </w:r>
            <w:r w:rsidRPr="00A36E4D">
              <w:rPr>
                <w:b/>
                <w:sz w:val="22"/>
                <w:szCs w:val="22"/>
              </w:rPr>
              <w:t>/</w:t>
            </w:r>
          </w:p>
        </w:tc>
      </w:tr>
    </w:tbl>
    <w:p w:rsidR="00F27D1D" w:rsidRDefault="00F27D1D" w:rsidP="00971DF7">
      <w:pPr>
        <w:rPr>
          <w:i/>
          <w:sz w:val="22"/>
          <w:szCs w:val="22"/>
        </w:rPr>
      </w:pPr>
    </w:p>
    <w:p w:rsidR="00C75F32" w:rsidRDefault="00C75F32" w:rsidP="00971DF7">
      <w:pPr>
        <w:rPr>
          <w:i/>
          <w:sz w:val="22"/>
          <w:szCs w:val="22"/>
        </w:rPr>
      </w:pPr>
    </w:p>
    <w:p w:rsidR="00F27D1D" w:rsidRPr="00A36E4D" w:rsidRDefault="00F27D1D" w:rsidP="00EA41F7">
      <w:pPr>
        <w:jc w:val="right"/>
        <w:rPr>
          <w:i/>
          <w:sz w:val="22"/>
          <w:szCs w:val="22"/>
        </w:rPr>
      </w:pPr>
      <w:r w:rsidRPr="00A36E4D">
        <w:rPr>
          <w:i/>
          <w:sz w:val="22"/>
          <w:szCs w:val="22"/>
        </w:rPr>
        <w:t>Приложение № 2 к Договору</w:t>
      </w:r>
    </w:p>
    <w:p w:rsidR="00F27D1D" w:rsidRDefault="00F27D1D" w:rsidP="00EA41F7">
      <w:pPr>
        <w:jc w:val="right"/>
        <w:rPr>
          <w:sz w:val="22"/>
          <w:szCs w:val="22"/>
        </w:rPr>
      </w:pPr>
    </w:p>
    <w:p w:rsidR="00F27D1D" w:rsidRDefault="00F27D1D" w:rsidP="00EA41F7">
      <w:pPr>
        <w:jc w:val="right"/>
        <w:rPr>
          <w:sz w:val="22"/>
          <w:szCs w:val="22"/>
        </w:rPr>
      </w:pPr>
    </w:p>
    <w:p w:rsidR="00F27D1D" w:rsidRPr="00A36E4D" w:rsidRDefault="00F27D1D" w:rsidP="00EA41F7">
      <w:pPr>
        <w:jc w:val="right"/>
        <w:rPr>
          <w:sz w:val="22"/>
          <w:szCs w:val="22"/>
        </w:rPr>
      </w:pPr>
    </w:p>
    <w:p w:rsidR="00F27D1D" w:rsidRPr="00A36E4D" w:rsidRDefault="00F27D1D" w:rsidP="00EA41F7">
      <w:pPr>
        <w:jc w:val="center"/>
        <w:rPr>
          <w:sz w:val="22"/>
          <w:szCs w:val="22"/>
        </w:rPr>
      </w:pPr>
      <w:r w:rsidRPr="00A36E4D">
        <w:rPr>
          <w:sz w:val="22"/>
          <w:szCs w:val="22"/>
        </w:rPr>
        <w:t>Акт приема-передачи корреспонденции за _________ 20___ года</w:t>
      </w:r>
    </w:p>
    <w:p w:rsidR="00F27D1D" w:rsidRPr="00A36E4D" w:rsidRDefault="00F27D1D" w:rsidP="00EA41F7">
      <w:pPr>
        <w:jc w:val="center"/>
        <w:rPr>
          <w:bCs/>
          <w:sz w:val="22"/>
          <w:szCs w:val="22"/>
        </w:rPr>
      </w:pPr>
      <w:r w:rsidRPr="00A36E4D">
        <w:rPr>
          <w:bCs/>
          <w:sz w:val="22"/>
          <w:szCs w:val="22"/>
        </w:rPr>
        <w:t xml:space="preserve">по </w:t>
      </w:r>
      <w:r w:rsidRPr="00A36E4D">
        <w:rPr>
          <w:sz w:val="22"/>
          <w:szCs w:val="22"/>
        </w:rPr>
        <w:t xml:space="preserve">договору от </w:t>
      </w:r>
      <w:r>
        <w:rPr>
          <w:bCs/>
          <w:sz w:val="22"/>
          <w:szCs w:val="22"/>
        </w:rPr>
        <w:t>«___</w:t>
      </w:r>
      <w:r w:rsidRPr="00A36E4D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_____________</w:t>
      </w:r>
      <w:r w:rsidRPr="00A36E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</w:t>
      </w:r>
      <w:r w:rsidR="00C75F32">
        <w:rPr>
          <w:bCs/>
          <w:sz w:val="22"/>
          <w:szCs w:val="22"/>
        </w:rPr>
        <w:t>___</w:t>
      </w:r>
      <w:r w:rsidRPr="00A36E4D">
        <w:rPr>
          <w:bCs/>
          <w:sz w:val="22"/>
          <w:szCs w:val="22"/>
        </w:rPr>
        <w:t xml:space="preserve"> года</w:t>
      </w:r>
    </w:p>
    <w:p w:rsidR="00F27D1D" w:rsidRPr="00A36E4D" w:rsidRDefault="00F27D1D" w:rsidP="00EA41F7">
      <w:pPr>
        <w:jc w:val="both"/>
        <w:rPr>
          <w:b/>
          <w:sz w:val="22"/>
          <w:szCs w:val="22"/>
        </w:rPr>
      </w:pPr>
    </w:p>
    <w:p w:rsidR="00F27D1D" w:rsidRPr="00A36E4D" w:rsidRDefault="00F27D1D" w:rsidP="00EA41F7">
      <w:pPr>
        <w:jc w:val="both"/>
        <w:rPr>
          <w:b/>
          <w:sz w:val="22"/>
          <w:szCs w:val="22"/>
        </w:rPr>
      </w:pPr>
      <w:r w:rsidRPr="00A36E4D">
        <w:rPr>
          <w:b/>
          <w:sz w:val="22"/>
          <w:szCs w:val="22"/>
        </w:rPr>
        <w:t>г. _____________________                                                             от «_____»____________20_____г.</w:t>
      </w:r>
    </w:p>
    <w:p w:rsidR="00F27D1D" w:rsidRPr="00A36E4D" w:rsidRDefault="00F27D1D" w:rsidP="00EA41F7">
      <w:pPr>
        <w:jc w:val="both"/>
        <w:rPr>
          <w:b/>
          <w:sz w:val="22"/>
          <w:szCs w:val="22"/>
        </w:rPr>
      </w:pPr>
    </w:p>
    <w:p w:rsidR="00F27D1D" w:rsidRPr="00A36E4D" w:rsidRDefault="00F27D1D" w:rsidP="00EA41F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 xml:space="preserve">ООО «Почтовая служба «СФЕРА», </w:t>
      </w:r>
      <w:r w:rsidRPr="00A36E4D">
        <w:rPr>
          <w:color w:val="000000"/>
          <w:sz w:val="22"/>
          <w:szCs w:val="22"/>
        </w:rPr>
        <w:t xml:space="preserve">именуемое в дальнейшем </w:t>
      </w:r>
      <w:r w:rsidRPr="00A36E4D">
        <w:rPr>
          <w:b/>
          <w:color w:val="000000"/>
          <w:sz w:val="22"/>
          <w:szCs w:val="22"/>
        </w:rPr>
        <w:t>«Заказчик»</w:t>
      </w:r>
      <w:r w:rsidRPr="00A36E4D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 xml:space="preserve">заместителя </w:t>
      </w:r>
      <w:r w:rsidRPr="00A36E4D">
        <w:rPr>
          <w:color w:val="000000"/>
          <w:sz w:val="22"/>
          <w:szCs w:val="22"/>
        </w:rPr>
        <w:t xml:space="preserve">генерального директора </w:t>
      </w:r>
      <w:r>
        <w:rPr>
          <w:color w:val="000000"/>
          <w:sz w:val="22"/>
          <w:szCs w:val="22"/>
        </w:rPr>
        <w:t xml:space="preserve">Зирина Дениса </w:t>
      </w:r>
      <w:r w:rsidRPr="00A36E4D">
        <w:rPr>
          <w:color w:val="000000"/>
          <w:sz w:val="22"/>
          <w:szCs w:val="22"/>
        </w:rPr>
        <w:t xml:space="preserve">Николаевича, действующего на основании </w:t>
      </w:r>
      <w:r>
        <w:rPr>
          <w:color w:val="000000"/>
          <w:sz w:val="22"/>
          <w:szCs w:val="22"/>
        </w:rPr>
        <w:t>доверенности</w:t>
      </w:r>
      <w:r w:rsidRPr="00A36E4D">
        <w:rPr>
          <w:color w:val="000000"/>
          <w:sz w:val="22"/>
          <w:szCs w:val="22"/>
        </w:rPr>
        <w:t xml:space="preserve">, с одной стороны, и </w:t>
      </w:r>
      <w:r>
        <w:rPr>
          <w:b/>
          <w:color w:val="000000"/>
          <w:sz w:val="22"/>
          <w:szCs w:val="22"/>
        </w:rPr>
        <w:t>____________________________________________</w:t>
      </w:r>
      <w:r w:rsidRPr="00A36E4D">
        <w:rPr>
          <w:color w:val="000000"/>
          <w:sz w:val="22"/>
          <w:szCs w:val="22"/>
        </w:rPr>
        <w:t>, именуемая в дальнейшем «</w:t>
      </w:r>
      <w:r w:rsidRPr="00A36E4D">
        <w:rPr>
          <w:b/>
          <w:color w:val="000000"/>
          <w:sz w:val="22"/>
          <w:szCs w:val="22"/>
        </w:rPr>
        <w:t>Исполнитель»</w:t>
      </w:r>
      <w:r w:rsidRPr="00A36E4D">
        <w:rPr>
          <w:color w:val="000000"/>
          <w:sz w:val="22"/>
          <w:szCs w:val="22"/>
        </w:rPr>
        <w:t xml:space="preserve">, с другой стороны, далее по тексту при совместном упоминании именуются как «Стороны», </w:t>
      </w:r>
      <w:r w:rsidRPr="00A36E4D">
        <w:rPr>
          <w:bCs/>
          <w:sz w:val="22"/>
          <w:szCs w:val="22"/>
        </w:rPr>
        <w:t>подписали</w:t>
      </w:r>
      <w:r w:rsidRPr="00A36E4D">
        <w:rPr>
          <w:b/>
          <w:bCs/>
          <w:sz w:val="22"/>
          <w:szCs w:val="22"/>
        </w:rPr>
        <w:t xml:space="preserve"> </w:t>
      </w:r>
      <w:r w:rsidRPr="00A36E4D">
        <w:rPr>
          <w:sz w:val="22"/>
          <w:szCs w:val="22"/>
        </w:rPr>
        <w:t>настоящий Акт о нижеследующем:</w:t>
      </w:r>
    </w:p>
    <w:p w:rsidR="00F27D1D" w:rsidRPr="00A36E4D" w:rsidRDefault="003A22DE" w:rsidP="00EA41F7">
      <w:pPr>
        <w:jc w:val="both"/>
        <w:rPr>
          <w:sz w:val="22"/>
          <w:szCs w:val="22"/>
        </w:rPr>
      </w:pPr>
      <w:r w:rsidRPr="003A22D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26.3pt;width:518.6pt;height:284.1pt;z-index:25165772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0206" w:type="dxa"/>
                    <w:tblInd w:w="108" w:type="dxa"/>
                    <w:tblLayout w:type="fixed"/>
                    <w:tblLook w:val="0000"/>
                  </w:tblPr>
                  <w:tblGrid>
                    <w:gridCol w:w="2835"/>
                    <w:gridCol w:w="2127"/>
                    <w:gridCol w:w="2409"/>
                    <w:gridCol w:w="2835"/>
                  </w:tblGrid>
                  <w:tr w:rsidR="00F27D1D" w:rsidTr="00E65198">
                    <w:trPr>
                      <w:trHeight w:val="1124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7D1D" w:rsidRDefault="00F27D1D">
                        <w:pPr>
                          <w:snapToGrid w:val="0"/>
                          <w:spacing w:before="223"/>
                          <w:jc w:val="center"/>
                        </w:pPr>
                        <w:r>
                          <w:t>Наименование региона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napToGrid w:val="0"/>
                          <w:spacing w:before="223"/>
                          <w:jc w:val="center"/>
                        </w:pPr>
                        <w:r>
                          <w:t>Передано количество,  шт.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 w:rsidP="00E65198">
                        <w:pPr>
                          <w:snapToGrid w:val="0"/>
                          <w:spacing w:before="223"/>
                          <w:jc w:val="center"/>
                        </w:pPr>
                        <w:r>
                          <w:t>Получено количество,  шт.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 w:rsidP="00E65198">
                        <w:pPr>
                          <w:snapToGrid w:val="0"/>
                          <w:spacing w:before="223"/>
                          <w:jc w:val="center"/>
                        </w:pPr>
                        <w:r>
                          <w:t>Подпись, дата</w:t>
                        </w:r>
                      </w:p>
                    </w:tc>
                  </w:tr>
                  <w:tr w:rsidR="00F27D1D" w:rsidTr="00E65198">
                    <w:trPr>
                      <w:trHeight w:val="222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Pr="00EA41F7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</w:tr>
                  <w:tr w:rsidR="00F27D1D" w:rsidTr="00E65198"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Pr="00EA41F7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</w:tr>
                  <w:tr w:rsidR="00F27D1D" w:rsidTr="00E65198"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Pr="00EA41F7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</w:tr>
                  <w:tr w:rsidR="00F27D1D" w:rsidTr="00E65198"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  <w:p w:rsidR="00F27D1D" w:rsidRPr="00EA41F7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</w:pPr>
                      </w:p>
                    </w:tc>
                  </w:tr>
                  <w:tr w:rsidR="00F27D1D" w:rsidTr="00E65198">
                    <w:trPr>
                      <w:trHeight w:val="7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A41F7">
                          <w:rPr>
                            <w:b/>
                            <w:sz w:val="24"/>
                            <w:szCs w:val="24"/>
                          </w:rPr>
                          <w:t>ИТОГО:</w:t>
                        </w:r>
                      </w:p>
                      <w:p w:rsidR="00F27D1D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27D1D" w:rsidRPr="00EA41F7" w:rsidRDefault="00F27D1D" w:rsidP="003F756A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7D1D" w:rsidRDefault="00F27D1D">
                        <w:pPr>
                          <w:shd w:val="clear" w:color="auto" w:fill="FFFFFF"/>
                          <w:snapToGrid w:val="0"/>
                          <w:ind w:left="19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27D1D" w:rsidRDefault="00F27D1D" w:rsidP="00EA41F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27D1D" w:rsidRPr="00A36E4D">
        <w:rPr>
          <w:sz w:val="22"/>
          <w:szCs w:val="22"/>
        </w:rPr>
        <w:t>1. Заказчик передал, а Исполнитель принял Корреспонденцию в количестве:</w:t>
      </w:r>
    </w:p>
    <w:p w:rsidR="00F27D1D" w:rsidRPr="00A36E4D" w:rsidRDefault="00F27D1D" w:rsidP="00EA41F7">
      <w:pPr>
        <w:jc w:val="right"/>
        <w:rPr>
          <w:sz w:val="22"/>
          <w:szCs w:val="22"/>
        </w:rPr>
      </w:pPr>
    </w:p>
    <w:p w:rsidR="00F27D1D" w:rsidRPr="00A36E4D" w:rsidRDefault="00F27D1D" w:rsidP="00EA41F7">
      <w:pPr>
        <w:jc w:val="right"/>
        <w:rPr>
          <w:sz w:val="22"/>
          <w:szCs w:val="22"/>
        </w:rPr>
      </w:pPr>
    </w:p>
    <w:p w:rsidR="00F27D1D" w:rsidRDefault="00F27D1D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C75F32" w:rsidRDefault="00C75F32" w:rsidP="00EA41F7">
      <w:pPr>
        <w:jc w:val="right"/>
        <w:rPr>
          <w:sz w:val="22"/>
          <w:szCs w:val="22"/>
        </w:rPr>
      </w:pPr>
    </w:p>
    <w:p w:rsidR="00F27D1D" w:rsidRPr="00A36E4D" w:rsidRDefault="00F27D1D" w:rsidP="00C75F32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74"/>
        <w:tblW w:w="10173" w:type="dxa"/>
        <w:tblLook w:val="01E0"/>
      </w:tblPr>
      <w:tblGrid>
        <w:gridCol w:w="4670"/>
        <w:gridCol w:w="5503"/>
      </w:tblGrid>
      <w:tr w:rsidR="00C75F32" w:rsidRPr="00A36E4D" w:rsidTr="00C75F32">
        <w:tc>
          <w:tcPr>
            <w:tcW w:w="4670" w:type="dxa"/>
          </w:tcPr>
          <w:p w:rsidR="00C75F32" w:rsidRPr="00A36E4D" w:rsidRDefault="00C75F32" w:rsidP="00C75F32">
            <w:pPr>
              <w:jc w:val="both"/>
              <w:rPr>
                <w:b/>
                <w:sz w:val="22"/>
                <w:szCs w:val="22"/>
              </w:rPr>
            </w:pPr>
            <w:r w:rsidRPr="00A36E4D">
              <w:rPr>
                <w:b/>
                <w:sz w:val="22"/>
                <w:szCs w:val="22"/>
              </w:rPr>
              <w:t>От  Заказчика:</w:t>
            </w:r>
          </w:p>
        </w:tc>
        <w:tc>
          <w:tcPr>
            <w:tcW w:w="5503" w:type="dxa"/>
          </w:tcPr>
          <w:p w:rsidR="00C75F32" w:rsidRPr="00A36E4D" w:rsidRDefault="00C75F32" w:rsidP="00C75F32">
            <w:pPr>
              <w:tabs>
                <w:tab w:val="right" w:pos="5770"/>
              </w:tabs>
              <w:jc w:val="right"/>
              <w:rPr>
                <w:b/>
                <w:sz w:val="22"/>
                <w:szCs w:val="22"/>
              </w:rPr>
            </w:pPr>
            <w:r w:rsidRPr="00A36E4D">
              <w:rPr>
                <w:b/>
                <w:sz w:val="22"/>
                <w:szCs w:val="22"/>
              </w:rPr>
              <w:t>От Исполнителя:</w:t>
            </w:r>
          </w:p>
        </w:tc>
      </w:tr>
      <w:tr w:rsidR="00C75F32" w:rsidRPr="00A36E4D" w:rsidTr="00C75F32">
        <w:tc>
          <w:tcPr>
            <w:tcW w:w="4670" w:type="dxa"/>
          </w:tcPr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</w:p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______________________________________</w:t>
            </w:r>
          </w:p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 xml:space="preserve">                (должность)</w:t>
            </w:r>
          </w:p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</w:p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_________________/___________________/</w:t>
            </w:r>
          </w:p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</w:p>
          <w:p w:rsidR="00C75F32" w:rsidRPr="00A36E4D" w:rsidRDefault="00C75F32" w:rsidP="00C75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3" w:type="dxa"/>
          </w:tcPr>
          <w:p w:rsidR="00C75F32" w:rsidRPr="00A36E4D" w:rsidRDefault="00C75F32" w:rsidP="00C75F32">
            <w:pPr>
              <w:shd w:val="clear" w:color="auto" w:fill="FFFFFF"/>
              <w:ind w:left="7"/>
              <w:rPr>
                <w:color w:val="000000"/>
                <w:spacing w:val="-3"/>
                <w:sz w:val="22"/>
                <w:szCs w:val="22"/>
              </w:rPr>
            </w:pPr>
          </w:p>
          <w:p w:rsidR="00C75F32" w:rsidRPr="00A36E4D" w:rsidRDefault="00C75F32" w:rsidP="00C75F32">
            <w:pPr>
              <w:jc w:val="right"/>
              <w:rPr>
                <w:sz w:val="22"/>
                <w:szCs w:val="22"/>
              </w:rPr>
            </w:pPr>
          </w:p>
          <w:p w:rsidR="00C75F32" w:rsidRPr="00A36E4D" w:rsidRDefault="00C75F32" w:rsidP="00C75F32">
            <w:pPr>
              <w:jc w:val="right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 /_______________________</w:t>
            </w:r>
            <w:r w:rsidRPr="00A36E4D">
              <w:rPr>
                <w:b/>
                <w:sz w:val="22"/>
                <w:szCs w:val="22"/>
              </w:rPr>
              <w:t>/</w:t>
            </w:r>
          </w:p>
        </w:tc>
      </w:tr>
    </w:tbl>
    <w:p w:rsidR="00C75F32" w:rsidRDefault="00C75F32" w:rsidP="00C75F32">
      <w:pPr>
        <w:rPr>
          <w:sz w:val="22"/>
          <w:szCs w:val="22"/>
        </w:rPr>
      </w:pPr>
    </w:p>
    <w:p w:rsidR="00C75F32" w:rsidRPr="00A36E4D" w:rsidRDefault="00C75F32" w:rsidP="000235F4">
      <w:pPr>
        <w:jc w:val="right"/>
        <w:rPr>
          <w:sz w:val="22"/>
          <w:szCs w:val="22"/>
        </w:rPr>
      </w:pPr>
    </w:p>
    <w:p w:rsidR="00F27D1D" w:rsidRPr="00A36E4D" w:rsidRDefault="00F27D1D" w:rsidP="00E65198">
      <w:pPr>
        <w:jc w:val="right"/>
        <w:rPr>
          <w:i/>
          <w:sz w:val="22"/>
          <w:szCs w:val="22"/>
        </w:rPr>
      </w:pPr>
      <w:r w:rsidRPr="00A36E4D">
        <w:rPr>
          <w:i/>
          <w:sz w:val="22"/>
          <w:szCs w:val="22"/>
        </w:rPr>
        <w:t>Приложение № 3 к Договору</w:t>
      </w:r>
    </w:p>
    <w:p w:rsidR="00F27D1D" w:rsidRDefault="00F27D1D" w:rsidP="000235F4">
      <w:pPr>
        <w:jc w:val="both"/>
        <w:rPr>
          <w:b/>
          <w:sz w:val="22"/>
          <w:szCs w:val="22"/>
        </w:rPr>
      </w:pPr>
    </w:p>
    <w:p w:rsidR="00F27D1D" w:rsidRPr="00A36E4D" w:rsidRDefault="00F27D1D" w:rsidP="000235F4">
      <w:pPr>
        <w:jc w:val="both"/>
        <w:rPr>
          <w:b/>
          <w:sz w:val="22"/>
          <w:szCs w:val="22"/>
        </w:rPr>
      </w:pPr>
    </w:p>
    <w:p w:rsidR="00F27D1D" w:rsidRPr="00A36E4D" w:rsidRDefault="00F27D1D" w:rsidP="000235F4">
      <w:pPr>
        <w:jc w:val="center"/>
        <w:rPr>
          <w:sz w:val="22"/>
          <w:szCs w:val="22"/>
        </w:rPr>
      </w:pPr>
      <w:r w:rsidRPr="00A36E4D">
        <w:rPr>
          <w:b/>
          <w:sz w:val="22"/>
          <w:szCs w:val="22"/>
        </w:rPr>
        <w:t xml:space="preserve">Акт приема-передачи оказанных услуг </w:t>
      </w:r>
      <w:r w:rsidRPr="00A36E4D">
        <w:rPr>
          <w:sz w:val="22"/>
          <w:szCs w:val="22"/>
        </w:rPr>
        <w:t>№____</w:t>
      </w:r>
    </w:p>
    <w:p w:rsidR="00F27D1D" w:rsidRPr="00A36E4D" w:rsidRDefault="00F27D1D" w:rsidP="000235F4">
      <w:pPr>
        <w:jc w:val="center"/>
        <w:rPr>
          <w:bCs/>
          <w:sz w:val="22"/>
          <w:szCs w:val="22"/>
        </w:rPr>
      </w:pPr>
      <w:r w:rsidRPr="00A36E4D">
        <w:rPr>
          <w:bCs/>
          <w:sz w:val="22"/>
          <w:szCs w:val="22"/>
        </w:rPr>
        <w:t xml:space="preserve">по </w:t>
      </w:r>
      <w:r w:rsidRPr="00A36E4D">
        <w:rPr>
          <w:sz w:val="22"/>
          <w:szCs w:val="22"/>
        </w:rPr>
        <w:t xml:space="preserve">договору от </w:t>
      </w:r>
      <w:r w:rsidRPr="00A36E4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_____</w:t>
      </w:r>
      <w:r w:rsidRPr="00A36E4D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___________________ </w:t>
      </w:r>
      <w:r w:rsidRPr="00A36E4D">
        <w:rPr>
          <w:bCs/>
          <w:sz w:val="22"/>
          <w:szCs w:val="22"/>
        </w:rPr>
        <w:t>20</w:t>
      </w:r>
      <w:r w:rsidR="00C75F32">
        <w:rPr>
          <w:bCs/>
          <w:sz w:val="22"/>
          <w:szCs w:val="22"/>
        </w:rPr>
        <w:t>___</w:t>
      </w:r>
      <w:r w:rsidRPr="00A36E4D">
        <w:rPr>
          <w:bCs/>
          <w:sz w:val="22"/>
          <w:szCs w:val="22"/>
        </w:rPr>
        <w:t xml:space="preserve"> года</w:t>
      </w:r>
    </w:p>
    <w:p w:rsidR="00F27D1D" w:rsidRPr="00A36E4D" w:rsidRDefault="00F27D1D" w:rsidP="000235F4">
      <w:pPr>
        <w:jc w:val="center"/>
        <w:rPr>
          <w:bCs/>
          <w:sz w:val="22"/>
          <w:szCs w:val="22"/>
        </w:rPr>
      </w:pPr>
    </w:p>
    <w:p w:rsidR="00F27D1D" w:rsidRPr="00A36E4D" w:rsidRDefault="00F27D1D" w:rsidP="000235F4">
      <w:pPr>
        <w:jc w:val="both"/>
        <w:rPr>
          <w:bCs/>
          <w:sz w:val="22"/>
          <w:szCs w:val="22"/>
        </w:rPr>
      </w:pPr>
      <w:r w:rsidRPr="00A36E4D">
        <w:rPr>
          <w:bCs/>
          <w:sz w:val="22"/>
          <w:szCs w:val="22"/>
        </w:rPr>
        <w:t>г________________                                                                                «______»____________20___г.</w:t>
      </w:r>
    </w:p>
    <w:p w:rsidR="00F27D1D" w:rsidRPr="00A36E4D" w:rsidRDefault="00F27D1D" w:rsidP="000235F4">
      <w:pPr>
        <w:jc w:val="both"/>
        <w:rPr>
          <w:sz w:val="22"/>
          <w:szCs w:val="22"/>
        </w:rPr>
      </w:pPr>
    </w:p>
    <w:p w:rsidR="00F27D1D" w:rsidRPr="00A36E4D" w:rsidRDefault="00F27D1D" w:rsidP="00E65198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36E4D">
        <w:rPr>
          <w:b/>
          <w:color w:val="000000"/>
          <w:sz w:val="22"/>
          <w:szCs w:val="22"/>
        </w:rPr>
        <w:t xml:space="preserve">ООО «Почтовая служба «СФЕРА», </w:t>
      </w:r>
      <w:r w:rsidRPr="00A36E4D">
        <w:rPr>
          <w:color w:val="000000"/>
          <w:sz w:val="22"/>
          <w:szCs w:val="22"/>
        </w:rPr>
        <w:t xml:space="preserve">именуемое в дальнейшем </w:t>
      </w:r>
      <w:r w:rsidRPr="00A36E4D">
        <w:rPr>
          <w:b/>
          <w:color w:val="000000"/>
          <w:sz w:val="22"/>
          <w:szCs w:val="22"/>
        </w:rPr>
        <w:t>«Заказчик»</w:t>
      </w:r>
      <w:r w:rsidRPr="00A36E4D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 xml:space="preserve">заместителя </w:t>
      </w:r>
      <w:r w:rsidRPr="00A36E4D">
        <w:rPr>
          <w:color w:val="000000"/>
          <w:sz w:val="22"/>
          <w:szCs w:val="22"/>
        </w:rPr>
        <w:t xml:space="preserve">генерального директора </w:t>
      </w:r>
      <w:r>
        <w:rPr>
          <w:color w:val="000000"/>
          <w:sz w:val="22"/>
          <w:szCs w:val="22"/>
        </w:rPr>
        <w:t xml:space="preserve">Зирина Дениса </w:t>
      </w:r>
      <w:r w:rsidRPr="00A36E4D">
        <w:rPr>
          <w:color w:val="000000"/>
          <w:sz w:val="22"/>
          <w:szCs w:val="22"/>
        </w:rPr>
        <w:t xml:space="preserve">Николаевича, действующего на основании </w:t>
      </w:r>
      <w:r>
        <w:rPr>
          <w:color w:val="000000"/>
          <w:sz w:val="22"/>
          <w:szCs w:val="22"/>
        </w:rPr>
        <w:t>доверенности</w:t>
      </w:r>
      <w:r w:rsidRPr="00A36E4D">
        <w:rPr>
          <w:color w:val="000000"/>
          <w:sz w:val="22"/>
          <w:szCs w:val="22"/>
        </w:rPr>
        <w:t xml:space="preserve">, с одной стороны, и </w:t>
      </w:r>
      <w:r>
        <w:rPr>
          <w:b/>
          <w:color w:val="000000"/>
          <w:sz w:val="22"/>
          <w:szCs w:val="22"/>
        </w:rPr>
        <w:t>_____________________________________</w:t>
      </w:r>
      <w:r w:rsidRPr="00A36E4D">
        <w:rPr>
          <w:color w:val="000000"/>
          <w:sz w:val="22"/>
          <w:szCs w:val="22"/>
        </w:rPr>
        <w:t>, именуемая в дальнейшем «</w:t>
      </w:r>
      <w:r w:rsidRPr="00A36E4D">
        <w:rPr>
          <w:b/>
          <w:color w:val="000000"/>
          <w:sz w:val="22"/>
          <w:szCs w:val="22"/>
        </w:rPr>
        <w:t>Исполнитель»</w:t>
      </w:r>
      <w:r w:rsidRPr="00A36E4D">
        <w:rPr>
          <w:color w:val="000000"/>
          <w:sz w:val="22"/>
          <w:szCs w:val="22"/>
        </w:rPr>
        <w:t xml:space="preserve">, с другой стороны, далее по тексту при совместном упоминании именуются как «Стороны», </w:t>
      </w:r>
      <w:r w:rsidRPr="00A36E4D">
        <w:rPr>
          <w:bCs/>
          <w:sz w:val="22"/>
          <w:szCs w:val="22"/>
        </w:rPr>
        <w:t>подписали</w:t>
      </w:r>
      <w:r w:rsidRPr="00A36E4D">
        <w:rPr>
          <w:b/>
          <w:bCs/>
          <w:sz w:val="22"/>
          <w:szCs w:val="22"/>
        </w:rPr>
        <w:t xml:space="preserve"> </w:t>
      </w:r>
      <w:r w:rsidRPr="00A36E4D">
        <w:rPr>
          <w:sz w:val="22"/>
          <w:szCs w:val="22"/>
        </w:rPr>
        <w:t>настоящий Акт о нижеследующем:</w:t>
      </w:r>
    </w:p>
    <w:p w:rsidR="00F27D1D" w:rsidRPr="00A36E4D" w:rsidRDefault="00F27D1D" w:rsidP="000235F4">
      <w:pPr>
        <w:jc w:val="both"/>
        <w:rPr>
          <w:sz w:val="22"/>
          <w:szCs w:val="22"/>
        </w:rPr>
      </w:pPr>
    </w:p>
    <w:p w:rsidR="00F27D1D" w:rsidRPr="00A36E4D" w:rsidRDefault="00F27D1D" w:rsidP="000235F4">
      <w:pPr>
        <w:jc w:val="both"/>
        <w:rPr>
          <w:sz w:val="22"/>
          <w:szCs w:val="22"/>
        </w:rPr>
      </w:pPr>
      <w:r w:rsidRPr="00A36E4D">
        <w:rPr>
          <w:sz w:val="22"/>
          <w:szCs w:val="22"/>
        </w:rPr>
        <w:t xml:space="preserve">1. Исполнителем за ___________ 20__  года услуги по Договору  от </w:t>
      </w:r>
      <w:r w:rsidRPr="00A36E4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06</w:t>
      </w:r>
      <w:r w:rsidRPr="00A36E4D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мая</w:t>
      </w:r>
      <w:r w:rsidRPr="00A36E4D">
        <w:rPr>
          <w:bCs/>
          <w:sz w:val="22"/>
          <w:szCs w:val="22"/>
        </w:rPr>
        <w:t xml:space="preserve"> </w:t>
      </w:r>
      <w:r w:rsidRPr="00A36E4D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A36E4D">
        <w:rPr>
          <w:sz w:val="22"/>
          <w:szCs w:val="22"/>
        </w:rPr>
        <w:t xml:space="preserve"> года оказаны в объеме: </w:t>
      </w:r>
    </w:p>
    <w:p w:rsidR="00F27D1D" w:rsidRPr="00A36E4D" w:rsidRDefault="00F27D1D" w:rsidP="000235F4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311"/>
        <w:gridCol w:w="2835"/>
      </w:tblGrid>
      <w:tr w:rsidR="00F27D1D" w:rsidRPr="00A36E4D" w:rsidTr="00DA153E">
        <w:trPr>
          <w:cantSplit/>
          <w:trHeight w:val="1259"/>
        </w:trPr>
        <w:tc>
          <w:tcPr>
            <w:tcW w:w="3060" w:type="dxa"/>
          </w:tcPr>
          <w:p w:rsidR="00F27D1D" w:rsidRPr="00A36E4D" w:rsidRDefault="00F27D1D" w:rsidP="000235F4">
            <w:pPr>
              <w:jc w:val="both"/>
              <w:rPr>
                <w:b/>
                <w:sz w:val="22"/>
                <w:szCs w:val="22"/>
              </w:rPr>
            </w:pPr>
          </w:p>
          <w:p w:rsidR="00F27D1D" w:rsidRPr="00A36E4D" w:rsidRDefault="00F27D1D" w:rsidP="00DA153E">
            <w:pPr>
              <w:jc w:val="center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11" w:type="dxa"/>
            <w:vAlign w:val="center"/>
          </w:tcPr>
          <w:p w:rsidR="00F27D1D" w:rsidRPr="00A36E4D" w:rsidRDefault="00F27D1D" w:rsidP="0095063C">
            <w:pPr>
              <w:jc w:val="center"/>
              <w:rPr>
                <w:bCs/>
                <w:sz w:val="22"/>
                <w:szCs w:val="22"/>
              </w:rPr>
            </w:pPr>
            <w:r w:rsidRPr="00A36E4D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>Пермь</w:t>
            </w:r>
          </w:p>
        </w:tc>
        <w:tc>
          <w:tcPr>
            <w:tcW w:w="2835" w:type="dxa"/>
            <w:textDirection w:val="btLr"/>
            <w:vAlign w:val="center"/>
          </w:tcPr>
          <w:p w:rsidR="00F27D1D" w:rsidRPr="00A36E4D" w:rsidRDefault="00F27D1D" w:rsidP="000235F4">
            <w:pPr>
              <w:jc w:val="both"/>
              <w:rPr>
                <w:bCs/>
                <w:sz w:val="22"/>
                <w:szCs w:val="22"/>
              </w:rPr>
            </w:pPr>
            <w:r w:rsidRPr="00A36E4D">
              <w:rPr>
                <w:bCs/>
                <w:sz w:val="22"/>
                <w:szCs w:val="22"/>
              </w:rPr>
              <w:t>ИТОГО:</w:t>
            </w:r>
          </w:p>
        </w:tc>
      </w:tr>
      <w:tr w:rsidR="00F27D1D" w:rsidRPr="00A36E4D" w:rsidTr="00DA153E">
        <w:tc>
          <w:tcPr>
            <w:tcW w:w="3060" w:type="dxa"/>
          </w:tcPr>
          <w:p w:rsidR="00F27D1D" w:rsidRPr="00A36E4D" w:rsidRDefault="00F27D1D" w:rsidP="00DA153E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Доставлено Корреспонденции, штук</w:t>
            </w:r>
          </w:p>
        </w:tc>
        <w:tc>
          <w:tcPr>
            <w:tcW w:w="4311" w:type="dxa"/>
          </w:tcPr>
          <w:p w:rsidR="00F27D1D" w:rsidRPr="00A36E4D" w:rsidRDefault="00F27D1D" w:rsidP="000235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27D1D" w:rsidRPr="00A36E4D" w:rsidRDefault="00F27D1D" w:rsidP="000235F4">
            <w:pPr>
              <w:jc w:val="both"/>
              <w:rPr>
                <w:sz w:val="22"/>
                <w:szCs w:val="22"/>
              </w:rPr>
            </w:pPr>
          </w:p>
        </w:tc>
      </w:tr>
      <w:tr w:rsidR="00F27D1D" w:rsidRPr="00A36E4D" w:rsidTr="00DA153E">
        <w:tc>
          <w:tcPr>
            <w:tcW w:w="3060" w:type="dxa"/>
          </w:tcPr>
          <w:p w:rsidR="00F27D1D" w:rsidRPr="00A36E4D" w:rsidRDefault="00F27D1D" w:rsidP="00DA153E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Стоимость Корреспонденции                          за штуку, рублей</w:t>
            </w:r>
          </w:p>
        </w:tc>
        <w:tc>
          <w:tcPr>
            <w:tcW w:w="4311" w:type="dxa"/>
          </w:tcPr>
          <w:p w:rsidR="00F27D1D" w:rsidRPr="00A36E4D" w:rsidRDefault="00F27D1D" w:rsidP="000235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27D1D" w:rsidRPr="00A36E4D" w:rsidRDefault="00F27D1D" w:rsidP="000235F4">
            <w:pPr>
              <w:jc w:val="both"/>
              <w:rPr>
                <w:sz w:val="22"/>
                <w:szCs w:val="22"/>
              </w:rPr>
            </w:pPr>
          </w:p>
        </w:tc>
      </w:tr>
      <w:tr w:rsidR="00F27D1D" w:rsidRPr="00A36E4D" w:rsidTr="00DA153E">
        <w:tc>
          <w:tcPr>
            <w:tcW w:w="3060" w:type="dxa"/>
          </w:tcPr>
          <w:p w:rsidR="00F27D1D" w:rsidRPr="00A36E4D" w:rsidRDefault="00F27D1D" w:rsidP="000235F4">
            <w:pPr>
              <w:jc w:val="both"/>
              <w:rPr>
                <w:b/>
                <w:i/>
                <w:sz w:val="22"/>
                <w:szCs w:val="22"/>
              </w:rPr>
            </w:pPr>
            <w:r w:rsidRPr="00A36E4D">
              <w:rPr>
                <w:b/>
                <w:i/>
                <w:sz w:val="22"/>
                <w:szCs w:val="22"/>
              </w:rPr>
              <w:t>Сумма всего, рублей</w:t>
            </w:r>
          </w:p>
        </w:tc>
        <w:tc>
          <w:tcPr>
            <w:tcW w:w="4311" w:type="dxa"/>
          </w:tcPr>
          <w:p w:rsidR="00F27D1D" w:rsidRPr="00A36E4D" w:rsidRDefault="00F27D1D" w:rsidP="000235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27D1D" w:rsidRPr="00A36E4D" w:rsidRDefault="00F27D1D" w:rsidP="000235F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27D1D" w:rsidRPr="00A36E4D" w:rsidRDefault="00F27D1D" w:rsidP="000235F4">
      <w:pPr>
        <w:jc w:val="both"/>
        <w:rPr>
          <w:sz w:val="22"/>
          <w:szCs w:val="22"/>
        </w:rPr>
      </w:pPr>
    </w:p>
    <w:p w:rsidR="00F27D1D" w:rsidRPr="00A36E4D" w:rsidRDefault="00F27D1D" w:rsidP="000235F4">
      <w:pPr>
        <w:jc w:val="both"/>
        <w:rPr>
          <w:sz w:val="22"/>
          <w:szCs w:val="22"/>
        </w:rPr>
      </w:pPr>
      <w:r w:rsidRPr="00A36E4D">
        <w:rPr>
          <w:sz w:val="22"/>
          <w:szCs w:val="22"/>
        </w:rPr>
        <w:t xml:space="preserve">2. Итого Заказчиком по Договору подлежит уплате Исполнителю вознаграждение в сумме: _________________________ руб. </w:t>
      </w:r>
    </w:p>
    <w:p w:rsidR="00F27D1D" w:rsidRPr="00A36E4D" w:rsidRDefault="00F27D1D" w:rsidP="000235F4">
      <w:pPr>
        <w:jc w:val="both"/>
        <w:rPr>
          <w:sz w:val="22"/>
          <w:szCs w:val="22"/>
        </w:rPr>
      </w:pPr>
      <w:r w:rsidRPr="00A36E4D">
        <w:rPr>
          <w:sz w:val="22"/>
          <w:szCs w:val="22"/>
        </w:rPr>
        <w:t>3.   Работы выполнены в полном объеме, в установленные сроки и с надлежащим качеством. Стороны претензий друг к другу не имеют.</w:t>
      </w:r>
    </w:p>
    <w:p w:rsidR="00F27D1D" w:rsidRPr="00A36E4D" w:rsidRDefault="00F27D1D" w:rsidP="000235F4">
      <w:pPr>
        <w:jc w:val="both"/>
        <w:rPr>
          <w:sz w:val="22"/>
          <w:szCs w:val="22"/>
        </w:rPr>
      </w:pPr>
    </w:p>
    <w:p w:rsidR="00F27D1D" w:rsidRDefault="00F27D1D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Default="00C75F32" w:rsidP="000235F4">
      <w:pPr>
        <w:jc w:val="both"/>
        <w:rPr>
          <w:sz w:val="22"/>
          <w:szCs w:val="22"/>
        </w:rPr>
      </w:pPr>
    </w:p>
    <w:p w:rsidR="00C75F32" w:rsidRPr="00A36E4D" w:rsidRDefault="00C75F32" w:rsidP="000235F4">
      <w:pPr>
        <w:jc w:val="both"/>
        <w:rPr>
          <w:sz w:val="22"/>
          <w:szCs w:val="22"/>
        </w:rPr>
      </w:pPr>
    </w:p>
    <w:p w:rsidR="00F27D1D" w:rsidRPr="00A36E4D" w:rsidRDefault="00F27D1D" w:rsidP="000235F4">
      <w:pPr>
        <w:jc w:val="both"/>
        <w:rPr>
          <w:sz w:val="22"/>
          <w:szCs w:val="22"/>
        </w:rPr>
      </w:pPr>
    </w:p>
    <w:tbl>
      <w:tblPr>
        <w:tblW w:w="10173" w:type="dxa"/>
        <w:tblLook w:val="01E0"/>
      </w:tblPr>
      <w:tblGrid>
        <w:gridCol w:w="4670"/>
        <w:gridCol w:w="5503"/>
      </w:tblGrid>
      <w:tr w:rsidR="00F27D1D" w:rsidRPr="00A36E4D" w:rsidTr="003F756A">
        <w:tc>
          <w:tcPr>
            <w:tcW w:w="4670" w:type="dxa"/>
          </w:tcPr>
          <w:p w:rsidR="00F27D1D" w:rsidRPr="00A36E4D" w:rsidRDefault="00F27D1D" w:rsidP="003F756A">
            <w:pPr>
              <w:jc w:val="both"/>
              <w:rPr>
                <w:b/>
                <w:sz w:val="22"/>
                <w:szCs w:val="22"/>
              </w:rPr>
            </w:pPr>
            <w:r w:rsidRPr="00A36E4D">
              <w:rPr>
                <w:b/>
                <w:sz w:val="22"/>
                <w:szCs w:val="22"/>
              </w:rPr>
              <w:t>От  Заказчика:</w:t>
            </w:r>
          </w:p>
        </w:tc>
        <w:tc>
          <w:tcPr>
            <w:tcW w:w="5503" w:type="dxa"/>
          </w:tcPr>
          <w:p w:rsidR="00F27D1D" w:rsidRPr="00A36E4D" w:rsidRDefault="00F27D1D" w:rsidP="003F756A">
            <w:pPr>
              <w:tabs>
                <w:tab w:val="right" w:pos="5770"/>
              </w:tabs>
              <w:jc w:val="right"/>
              <w:rPr>
                <w:b/>
                <w:sz w:val="22"/>
                <w:szCs w:val="22"/>
              </w:rPr>
            </w:pPr>
            <w:r w:rsidRPr="00A36E4D">
              <w:rPr>
                <w:b/>
                <w:sz w:val="22"/>
                <w:szCs w:val="22"/>
              </w:rPr>
              <w:t>От Исполнителя:</w:t>
            </w:r>
          </w:p>
        </w:tc>
      </w:tr>
      <w:tr w:rsidR="00F27D1D" w:rsidRPr="00A36E4D" w:rsidTr="003F756A">
        <w:tc>
          <w:tcPr>
            <w:tcW w:w="4670" w:type="dxa"/>
          </w:tcPr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</w:p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______________________________________</w:t>
            </w:r>
          </w:p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 xml:space="preserve">                (должность)</w:t>
            </w:r>
          </w:p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</w:p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_________________/___________________/</w:t>
            </w:r>
          </w:p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</w:p>
          <w:p w:rsidR="00F27D1D" w:rsidRPr="00A36E4D" w:rsidRDefault="00F27D1D" w:rsidP="003F75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3" w:type="dxa"/>
          </w:tcPr>
          <w:p w:rsidR="00F27D1D" w:rsidRPr="00A36E4D" w:rsidRDefault="00F27D1D" w:rsidP="003F756A">
            <w:pPr>
              <w:shd w:val="clear" w:color="auto" w:fill="FFFFFF"/>
              <w:ind w:left="7"/>
              <w:rPr>
                <w:color w:val="000000"/>
                <w:spacing w:val="-3"/>
                <w:sz w:val="22"/>
                <w:szCs w:val="22"/>
              </w:rPr>
            </w:pPr>
          </w:p>
          <w:p w:rsidR="00F27D1D" w:rsidRPr="00A36E4D" w:rsidRDefault="00F27D1D" w:rsidP="003F756A">
            <w:pPr>
              <w:jc w:val="right"/>
              <w:rPr>
                <w:sz w:val="22"/>
                <w:szCs w:val="22"/>
              </w:rPr>
            </w:pPr>
          </w:p>
          <w:p w:rsidR="00F27D1D" w:rsidRPr="00A36E4D" w:rsidRDefault="00F27D1D" w:rsidP="003F756A">
            <w:pPr>
              <w:jc w:val="right"/>
              <w:rPr>
                <w:sz w:val="22"/>
                <w:szCs w:val="22"/>
              </w:rPr>
            </w:pPr>
            <w:r w:rsidRPr="00A36E4D">
              <w:rPr>
                <w:sz w:val="22"/>
                <w:szCs w:val="22"/>
              </w:rPr>
              <w:t>_________________ /_______________________</w:t>
            </w:r>
            <w:r w:rsidRPr="00A36E4D">
              <w:rPr>
                <w:b/>
                <w:sz w:val="22"/>
                <w:szCs w:val="22"/>
              </w:rPr>
              <w:t>/</w:t>
            </w:r>
          </w:p>
        </w:tc>
      </w:tr>
    </w:tbl>
    <w:p w:rsidR="00F27D1D" w:rsidRPr="00A36E4D" w:rsidRDefault="00F27D1D" w:rsidP="000235F4">
      <w:pPr>
        <w:jc w:val="both"/>
        <w:rPr>
          <w:sz w:val="22"/>
          <w:szCs w:val="22"/>
        </w:rPr>
      </w:pPr>
      <w:r w:rsidRPr="00A36E4D">
        <w:rPr>
          <w:sz w:val="22"/>
          <w:szCs w:val="22"/>
        </w:rPr>
        <w:t>М.п.</w:t>
      </w:r>
    </w:p>
    <w:p w:rsidR="00F27D1D" w:rsidRPr="00340677" w:rsidRDefault="00F27D1D" w:rsidP="000235F4">
      <w:pPr>
        <w:jc w:val="both"/>
        <w:rPr>
          <w:sz w:val="24"/>
          <w:szCs w:val="24"/>
        </w:rPr>
      </w:pPr>
    </w:p>
    <w:sectPr w:rsidR="00F27D1D" w:rsidRPr="00340677" w:rsidSect="00551D81">
      <w:footerReference w:type="default" r:id="rId9"/>
      <w:footnotePr>
        <w:pos w:val="beneathText"/>
      </w:footnotePr>
      <w:pgSz w:w="11905" w:h="16837"/>
      <w:pgMar w:top="426" w:right="565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FD" w:rsidRDefault="00CC64FD">
      <w:r>
        <w:separator/>
      </w:r>
    </w:p>
  </w:endnote>
  <w:endnote w:type="continuationSeparator" w:id="1">
    <w:p w:rsidR="00CC64FD" w:rsidRDefault="00CC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D" w:rsidRDefault="00F27D1D">
    <w:pPr>
      <w:pStyle w:val="a8"/>
      <w:ind w:right="360"/>
    </w:pPr>
    <w:r>
      <w:t>___________________________ Исполнитель                                 ___________________________ 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FD" w:rsidRDefault="00CC64FD">
      <w:r>
        <w:separator/>
      </w:r>
    </w:p>
  </w:footnote>
  <w:footnote w:type="continuationSeparator" w:id="1">
    <w:p w:rsidR="00CC64FD" w:rsidRDefault="00CC6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5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4.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2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1A350F6"/>
    <w:multiLevelType w:val="hybridMultilevel"/>
    <w:tmpl w:val="82DE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A2104"/>
    <w:rsid w:val="00001440"/>
    <w:rsid w:val="0000542D"/>
    <w:rsid w:val="000235F4"/>
    <w:rsid w:val="0002442C"/>
    <w:rsid w:val="000244B8"/>
    <w:rsid w:val="00036004"/>
    <w:rsid w:val="000414DD"/>
    <w:rsid w:val="00075677"/>
    <w:rsid w:val="00077068"/>
    <w:rsid w:val="000864A9"/>
    <w:rsid w:val="00091FC3"/>
    <w:rsid w:val="0009540F"/>
    <w:rsid w:val="000A5C76"/>
    <w:rsid w:val="000B43D8"/>
    <w:rsid w:val="000B7824"/>
    <w:rsid w:val="000D59C9"/>
    <w:rsid w:val="000E25C1"/>
    <w:rsid w:val="000E2924"/>
    <w:rsid w:val="000E5041"/>
    <w:rsid w:val="000F5D59"/>
    <w:rsid w:val="00116A62"/>
    <w:rsid w:val="00121A24"/>
    <w:rsid w:val="001301EA"/>
    <w:rsid w:val="001308D2"/>
    <w:rsid w:val="00134B9D"/>
    <w:rsid w:val="001501E8"/>
    <w:rsid w:val="00152760"/>
    <w:rsid w:val="0016790E"/>
    <w:rsid w:val="001878CF"/>
    <w:rsid w:val="001B0397"/>
    <w:rsid w:val="001B7A58"/>
    <w:rsid w:val="001F4550"/>
    <w:rsid w:val="00235006"/>
    <w:rsid w:val="00261457"/>
    <w:rsid w:val="0026758F"/>
    <w:rsid w:val="00280075"/>
    <w:rsid w:val="00293B59"/>
    <w:rsid w:val="00294F3B"/>
    <w:rsid w:val="002D236B"/>
    <w:rsid w:val="002D3205"/>
    <w:rsid w:val="002E72AF"/>
    <w:rsid w:val="003249A6"/>
    <w:rsid w:val="003272CA"/>
    <w:rsid w:val="00340677"/>
    <w:rsid w:val="003423A5"/>
    <w:rsid w:val="0034256E"/>
    <w:rsid w:val="003671B7"/>
    <w:rsid w:val="00367A73"/>
    <w:rsid w:val="00372AE8"/>
    <w:rsid w:val="0039287C"/>
    <w:rsid w:val="003943CA"/>
    <w:rsid w:val="003A22DE"/>
    <w:rsid w:val="003A35FF"/>
    <w:rsid w:val="003C0EA9"/>
    <w:rsid w:val="003C5FC0"/>
    <w:rsid w:val="003C6EFD"/>
    <w:rsid w:val="003F3681"/>
    <w:rsid w:val="003F756A"/>
    <w:rsid w:val="00401B66"/>
    <w:rsid w:val="0041568C"/>
    <w:rsid w:val="00416611"/>
    <w:rsid w:val="004168DB"/>
    <w:rsid w:val="00460DF0"/>
    <w:rsid w:val="004656ED"/>
    <w:rsid w:val="00467517"/>
    <w:rsid w:val="0049580B"/>
    <w:rsid w:val="00496B2E"/>
    <w:rsid w:val="004B03BF"/>
    <w:rsid w:val="004B4CB8"/>
    <w:rsid w:val="004D05A5"/>
    <w:rsid w:val="004D293C"/>
    <w:rsid w:val="004D5D6A"/>
    <w:rsid w:val="004D63A1"/>
    <w:rsid w:val="004E2B90"/>
    <w:rsid w:val="004E646F"/>
    <w:rsid w:val="004F1AE5"/>
    <w:rsid w:val="004F4511"/>
    <w:rsid w:val="00524F93"/>
    <w:rsid w:val="0054271C"/>
    <w:rsid w:val="00547CCA"/>
    <w:rsid w:val="00551D81"/>
    <w:rsid w:val="00560E69"/>
    <w:rsid w:val="00566B9E"/>
    <w:rsid w:val="00577DBE"/>
    <w:rsid w:val="00584CCB"/>
    <w:rsid w:val="005900BD"/>
    <w:rsid w:val="00592463"/>
    <w:rsid w:val="005B36D9"/>
    <w:rsid w:val="005B7B57"/>
    <w:rsid w:val="005D0497"/>
    <w:rsid w:val="005E3B21"/>
    <w:rsid w:val="00621981"/>
    <w:rsid w:val="00621C86"/>
    <w:rsid w:val="00646149"/>
    <w:rsid w:val="00646D4A"/>
    <w:rsid w:val="00647CCA"/>
    <w:rsid w:val="006531F4"/>
    <w:rsid w:val="00667886"/>
    <w:rsid w:val="006678EB"/>
    <w:rsid w:val="00680B0C"/>
    <w:rsid w:val="006A7DA4"/>
    <w:rsid w:val="006C47C3"/>
    <w:rsid w:val="006C5DE6"/>
    <w:rsid w:val="006E00E5"/>
    <w:rsid w:val="006E13AD"/>
    <w:rsid w:val="006F4D80"/>
    <w:rsid w:val="007004C2"/>
    <w:rsid w:val="00720EFC"/>
    <w:rsid w:val="00724AD5"/>
    <w:rsid w:val="00731770"/>
    <w:rsid w:val="00735AE1"/>
    <w:rsid w:val="007401EC"/>
    <w:rsid w:val="00762BD3"/>
    <w:rsid w:val="00765C6E"/>
    <w:rsid w:val="007750FC"/>
    <w:rsid w:val="00782681"/>
    <w:rsid w:val="007836DA"/>
    <w:rsid w:val="00793CA6"/>
    <w:rsid w:val="00794DA4"/>
    <w:rsid w:val="007A3F84"/>
    <w:rsid w:val="007B1A74"/>
    <w:rsid w:val="007B4783"/>
    <w:rsid w:val="007D75A3"/>
    <w:rsid w:val="007E68B7"/>
    <w:rsid w:val="007E7FE5"/>
    <w:rsid w:val="007F05DF"/>
    <w:rsid w:val="007F764F"/>
    <w:rsid w:val="00802B9A"/>
    <w:rsid w:val="00833BEE"/>
    <w:rsid w:val="00836991"/>
    <w:rsid w:val="00845C92"/>
    <w:rsid w:val="00864D7A"/>
    <w:rsid w:val="008B0B95"/>
    <w:rsid w:val="008B66FA"/>
    <w:rsid w:val="008C16D4"/>
    <w:rsid w:val="008D0260"/>
    <w:rsid w:val="008D3A3E"/>
    <w:rsid w:val="008E5846"/>
    <w:rsid w:val="008F1DF6"/>
    <w:rsid w:val="008F3025"/>
    <w:rsid w:val="0090399D"/>
    <w:rsid w:val="00903FC4"/>
    <w:rsid w:val="00906E42"/>
    <w:rsid w:val="00915688"/>
    <w:rsid w:val="009223D4"/>
    <w:rsid w:val="009316DA"/>
    <w:rsid w:val="00937F98"/>
    <w:rsid w:val="009469AF"/>
    <w:rsid w:val="0095063C"/>
    <w:rsid w:val="009551F1"/>
    <w:rsid w:val="0096403A"/>
    <w:rsid w:val="009658A9"/>
    <w:rsid w:val="00971DF7"/>
    <w:rsid w:val="00993FCA"/>
    <w:rsid w:val="009C37EA"/>
    <w:rsid w:val="009C3CE5"/>
    <w:rsid w:val="009E7E6B"/>
    <w:rsid w:val="009F2EB7"/>
    <w:rsid w:val="00A05266"/>
    <w:rsid w:val="00A2419C"/>
    <w:rsid w:val="00A249B6"/>
    <w:rsid w:val="00A34524"/>
    <w:rsid w:val="00A36E4D"/>
    <w:rsid w:val="00A41BF3"/>
    <w:rsid w:val="00A45DCC"/>
    <w:rsid w:val="00A612F3"/>
    <w:rsid w:val="00A75A87"/>
    <w:rsid w:val="00A766DB"/>
    <w:rsid w:val="00AA5115"/>
    <w:rsid w:val="00AE2CBF"/>
    <w:rsid w:val="00B00F55"/>
    <w:rsid w:val="00B04833"/>
    <w:rsid w:val="00B21AA6"/>
    <w:rsid w:val="00B21B5D"/>
    <w:rsid w:val="00B318AF"/>
    <w:rsid w:val="00B442B7"/>
    <w:rsid w:val="00B44CA0"/>
    <w:rsid w:val="00B63699"/>
    <w:rsid w:val="00B7565C"/>
    <w:rsid w:val="00B822FF"/>
    <w:rsid w:val="00B84369"/>
    <w:rsid w:val="00B85CF6"/>
    <w:rsid w:val="00BA0877"/>
    <w:rsid w:val="00BA590B"/>
    <w:rsid w:val="00BB5784"/>
    <w:rsid w:val="00BC5D65"/>
    <w:rsid w:val="00BD179D"/>
    <w:rsid w:val="00BD5CA7"/>
    <w:rsid w:val="00BD7EB9"/>
    <w:rsid w:val="00C042F3"/>
    <w:rsid w:val="00C165F4"/>
    <w:rsid w:val="00C2203A"/>
    <w:rsid w:val="00C53B67"/>
    <w:rsid w:val="00C559B4"/>
    <w:rsid w:val="00C626A0"/>
    <w:rsid w:val="00C738D7"/>
    <w:rsid w:val="00C73B0E"/>
    <w:rsid w:val="00C75F32"/>
    <w:rsid w:val="00C813D8"/>
    <w:rsid w:val="00C848B7"/>
    <w:rsid w:val="00CA6862"/>
    <w:rsid w:val="00CB59E3"/>
    <w:rsid w:val="00CC07E3"/>
    <w:rsid w:val="00CC6046"/>
    <w:rsid w:val="00CC64FD"/>
    <w:rsid w:val="00CD42B5"/>
    <w:rsid w:val="00CD6D1F"/>
    <w:rsid w:val="00CD7B10"/>
    <w:rsid w:val="00CE0017"/>
    <w:rsid w:val="00CE3C8D"/>
    <w:rsid w:val="00D258D7"/>
    <w:rsid w:val="00D379DC"/>
    <w:rsid w:val="00D37E7B"/>
    <w:rsid w:val="00D4259C"/>
    <w:rsid w:val="00D56831"/>
    <w:rsid w:val="00D6785D"/>
    <w:rsid w:val="00D83983"/>
    <w:rsid w:val="00D84B41"/>
    <w:rsid w:val="00D927FA"/>
    <w:rsid w:val="00D935A2"/>
    <w:rsid w:val="00DA1292"/>
    <w:rsid w:val="00DA153E"/>
    <w:rsid w:val="00DA50A7"/>
    <w:rsid w:val="00DB1018"/>
    <w:rsid w:val="00DB23E6"/>
    <w:rsid w:val="00DB2844"/>
    <w:rsid w:val="00DB3FE4"/>
    <w:rsid w:val="00DB7CE1"/>
    <w:rsid w:val="00DC1484"/>
    <w:rsid w:val="00DD322B"/>
    <w:rsid w:val="00DD7BC6"/>
    <w:rsid w:val="00DE1428"/>
    <w:rsid w:val="00DF6533"/>
    <w:rsid w:val="00E062DB"/>
    <w:rsid w:val="00E37396"/>
    <w:rsid w:val="00E60FE4"/>
    <w:rsid w:val="00E65198"/>
    <w:rsid w:val="00E822AA"/>
    <w:rsid w:val="00E8418B"/>
    <w:rsid w:val="00E92B36"/>
    <w:rsid w:val="00EA2104"/>
    <w:rsid w:val="00EA41F7"/>
    <w:rsid w:val="00EB1537"/>
    <w:rsid w:val="00EC48B7"/>
    <w:rsid w:val="00ED02BF"/>
    <w:rsid w:val="00ED7E73"/>
    <w:rsid w:val="00EE2E63"/>
    <w:rsid w:val="00EE7999"/>
    <w:rsid w:val="00F023A9"/>
    <w:rsid w:val="00F13336"/>
    <w:rsid w:val="00F17B53"/>
    <w:rsid w:val="00F20AB6"/>
    <w:rsid w:val="00F2768A"/>
    <w:rsid w:val="00F27D1D"/>
    <w:rsid w:val="00F33C39"/>
    <w:rsid w:val="00F377CF"/>
    <w:rsid w:val="00F43DBD"/>
    <w:rsid w:val="00F45556"/>
    <w:rsid w:val="00F81AA4"/>
    <w:rsid w:val="00F8279D"/>
    <w:rsid w:val="00F86574"/>
    <w:rsid w:val="00F9368C"/>
    <w:rsid w:val="00FC5AAE"/>
    <w:rsid w:val="00FD1041"/>
    <w:rsid w:val="00FF15AF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B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A249B6"/>
    <w:rPr>
      <w:rFonts w:ascii="Times New Roman" w:hAnsi="Times New Roman"/>
    </w:rPr>
  </w:style>
  <w:style w:type="character" w:customStyle="1" w:styleId="WW8Num4z0">
    <w:name w:val="WW8Num4z0"/>
    <w:uiPriority w:val="99"/>
    <w:rsid w:val="00A249B6"/>
    <w:rPr>
      <w:b/>
      <w:color w:val="000000"/>
    </w:rPr>
  </w:style>
  <w:style w:type="character" w:customStyle="1" w:styleId="WW8Num5z0">
    <w:name w:val="WW8Num5z0"/>
    <w:uiPriority w:val="99"/>
    <w:rsid w:val="00A249B6"/>
    <w:rPr>
      <w:rFonts w:ascii="Times New Roman" w:hAnsi="Times New Roman"/>
    </w:rPr>
  </w:style>
  <w:style w:type="character" w:customStyle="1" w:styleId="WW8Num6z0">
    <w:name w:val="WW8Num6z0"/>
    <w:uiPriority w:val="99"/>
    <w:rsid w:val="00A249B6"/>
    <w:rPr>
      <w:rFonts w:ascii="Times New Roman" w:hAnsi="Times New Roman"/>
    </w:rPr>
  </w:style>
  <w:style w:type="character" w:customStyle="1" w:styleId="WW8Num7z0">
    <w:name w:val="WW8Num7z0"/>
    <w:uiPriority w:val="99"/>
    <w:rsid w:val="00A249B6"/>
    <w:rPr>
      <w:rFonts w:ascii="Times New Roman" w:hAnsi="Times New Roman"/>
    </w:rPr>
  </w:style>
  <w:style w:type="character" w:customStyle="1" w:styleId="WW8Num10z0">
    <w:name w:val="WW8Num10z0"/>
    <w:uiPriority w:val="99"/>
    <w:rsid w:val="00A249B6"/>
    <w:rPr>
      <w:b/>
      <w:color w:val="000000"/>
    </w:rPr>
  </w:style>
  <w:style w:type="character" w:customStyle="1" w:styleId="WW8Num11z0">
    <w:name w:val="WW8Num11z0"/>
    <w:uiPriority w:val="99"/>
    <w:rsid w:val="00A249B6"/>
    <w:rPr>
      <w:rFonts w:ascii="Times New Roman" w:hAnsi="Times New Roman"/>
    </w:rPr>
  </w:style>
  <w:style w:type="character" w:customStyle="1" w:styleId="WW8Num12z0">
    <w:name w:val="WW8Num12z0"/>
    <w:uiPriority w:val="99"/>
    <w:rsid w:val="00A249B6"/>
    <w:rPr>
      <w:b/>
      <w:color w:val="000000"/>
    </w:rPr>
  </w:style>
  <w:style w:type="character" w:customStyle="1" w:styleId="WW8Num13z0">
    <w:name w:val="WW8Num13z0"/>
    <w:uiPriority w:val="99"/>
    <w:rsid w:val="00A249B6"/>
    <w:rPr>
      <w:b/>
      <w:color w:val="000000"/>
    </w:rPr>
  </w:style>
  <w:style w:type="character" w:customStyle="1" w:styleId="WW8Num14z0">
    <w:name w:val="WW8Num14z0"/>
    <w:uiPriority w:val="99"/>
    <w:rsid w:val="00A249B6"/>
    <w:rPr>
      <w:i/>
    </w:rPr>
  </w:style>
  <w:style w:type="character" w:customStyle="1" w:styleId="WW8Num16z0">
    <w:name w:val="WW8Num16z0"/>
    <w:uiPriority w:val="99"/>
    <w:rsid w:val="00A249B6"/>
    <w:rPr>
      <w:rFonts w:ascii="Times New Roman" w:hAnsi="Times New Roman"/>
    </w:rPr>
  </w:style>
  <w:style w:type="character" w:customStyle="1" w:styleId="WW8Num17z0">
    <w:name w:val="WW8Num17z0"/>
    <w:uiPriority w:val="99"/>
    <w:rsid w:val="00A249B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A249B6"/>
  </w:style>
  <w:style w:type="character" w:styleId="a3">
    <w:name w:val="page number"/>
    <w:basedOn w:val="1"/>
    <w:uiPriority w:val="99"/>
    <w:rsid w:val="00A249B6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A249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A249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1EA8"/>
    <w:rPr>
      <w:sz w:val="20"/>
      <w:szCs w:val="20"/>
      <w:lang w:eastAsia="ar-SA"/>
    </w:rPr>
  </w:style>
  <w:style w:type="paragraph" w:styleId="a7">
    <w:name w:val="List"/>
    <w:basedOn w:val="a5"/>
    <w:uiPriority w:val="99"/>
    <w:rsid w:val="00A249B6"/>
    <w:rPr>
      <w:rFonts w:cs="Tahoma"/>
    </w:rPr>
  </w:style>
  <w:style w:type="paragraph" w:customStyle="1" w:styleId="10">
    <w:name w:val="Название1"/>
    <w:basedOn w:val="a"/>
    <w:uiPriority w:val="99"/>
    <w:rsid w:val="00A24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A249B6"/>
    <w:pPr>
      <w:suppressLineNumbers/>
    </w:pPr>
    <w:rPr>
      <w:rFonts w:cs="Tahoma"/>
    </w:rPr>
  </w:style>
  <w:style w:type="paragraph" w:customStyle="1" w:styleId="ConsNonformat">
    <w:name w:val="ConsNonformat"/>
    <w:uiPriority w:val="99"/>
    <w:rsid w:val="00A249B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249B6"/>
    <w:pPr>
      <w:widowControl/>
      <w:ind w:left="485"/>
      <w:jc w:val="both"/>
    </w:pPr>
    <w:rPr>
      <w:rFonts w:ascii="Arial" w:hAnsi="Arial"/>
      <w:spacing w:val="-6"/>
      <w:szCs w:val="24"/>
    </w:rPr>
  </w:style>
  <w:style w:type="paragraph" w:customStyle="1" w:styleId="ConsNormal">
    <w:name w:val="ConsNormal"/>
    <w:uiPriority w:val="99"/>
    <w:rsid w:val="00A24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A24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EA8"/>
    <w:rPr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A249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EA8"/>
    <w:rPr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249B6"/>
    <w:pPr>
      <w:spacing w:after="120"/>
    </w:pPr>
    <w:rPr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A249B6"/>
    <w:pPr>
      <w:suppressLineNumbers/>
    </w:pPr>
  </w:style>
  <w:style w:type="paragraph" w:customStyle="1" w:styleId="ad">
    <w:name w:val="Заголовок таблицы"/>
    <w:basedOn w:val="ac"/>
    <w:uiPriority w:val="99"/>
    <w:rsid w:val="00A249B6"/>
    <w:pPr>
      <w:jc w:val="center"/>
    </w:pPr>
    <w:rPr>
      <w:b/>
      <w:bCs/>
      <w:i/>
      <w:iCs/>
    </w:rPr>
  </w:style>
  <w:style w:type="character" w:styleId="ae">
    <w:name w:val="Hyperlink"/>
    <w:basedOn w:val="a0"/>
    <w:uiPriority w:val="99"/>
    <w:rsid w:val="007401EC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34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kraitreidsu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mkraitreidsud.ru.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8</dc:creator>
  <cp:keywords/>
  <dc:description/>
  <cp:lastModifiedBy>Admin</cp:lastModifiedBy>
  <cp:revision>17</cp:revision>
  <cp:lastPrinted>2018-01-29T11:32:00Z</cp:lastPrinted>
  <dcterms:created xsi:type="dcterms:W3CDTF">2016-04-26T10:29:00Z</dcterms:created>
  <dcterms:modified xsi:type="dcterms:W3CDTF">2018-02-01T08:41:00Z</dcterms:modified>
</cp:coreProperties>
</file>